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6A74D" w14:textId="77777777" w:rsidR="00B52F23" w:rsidRDefault="00B52F23">
      <w:pPr>
        <w:jc w:val="center"/>
        <w:rPr>
          <w:b/>
          <w:bCs/>
          <w:sz w:val="18"/>
          <w:szCs w:val="18"/>
        </w:rPr>
      </w:pPr>
      <w:r>
        <w:rPr>
          <w:b/>
          <w:bCs/>
          <w:sz w:val="36"/>
          <w:szCs w:val="36"/>
        </w:rPr>
        <w:t>DOCKENFIELD PARISH COUNCIL</w:t>
      </w:r>
    </w:p>
    <w:p w14:paraId="373D206C" w14:textId="77777777" w:rsidR="00B52F23" w:rsidRDefault="00B52F23">
      <w:pPr>
        <w:jc w:val="center"/>
        <w:rPr>
          <w:b/>
          <w:bCs/>
          <w:sz w:val="18"/>
          <w:szCs w:val="18"/>
        </w:rPr>
      </w:pPr>
      <w:r>
        <w:rPr>
          <w:b/>
          <w:bCs/>
          <w:sz w:val="18"/>
          <w:szCs w:val="18"/>
        </w:rPr>
        <w:t xml:space="preserve">You are hereby summoned to attend a meeting of Dockenfield Parish Council </w:t>
      </w:r>
    </w:p>
    <w:p w14:paraId="3F1194D8" w14:textId="77777777" w:rsidR="00B52F23" w:rsidRDefault="00B52F23">
      <w:pPr>
        <w:jc w:val="center"/>
        <w:rPr>
          <w:b/>
          <w:bCs/>
          <w:sz w:val="18"/>
          <w:szCs w:val="18"/>
        </w:rPr>
      </w:pPr>
      <w:r>
        <w:rPr>
          <w:b/>
          <w:bCs/>
          <w:sz w:val="18"/>
          <w:szCs w:val="18"/>
        </w:rPr>
        <w:t>to be held on Tuesday  16</w:t>
      </w:r>
      <w:r>
        <w:rPr>
          <w:b/>
          <w:bCs/>
          <w:sz w:val="18"/>
          <w:szCs w:val="18"/>
          <w:vertAlign w:val="superscript"/>
        </w:rPr>
        <w:t>th</w:t>
      </w:r>
      <w:r>
        <w:rPr>
          <w:b/>
          <w:bCs/>
          <w:sz w:val="18"/>
          <w:szCs w:val="18"/>
        </w:rPr>
        <w:t xml:space="preserve"> January 2018</w:t>
      </w:r>
    </w:p>
    <w:p w14:paraId="2087F27F" w14:textId="77777777" w:rsidR="00B52F23" w:rsidRDefault="00B52F23">
      <w:pPr>
        <w:jc w:val="center"/>
        <w:rPr>
          <w:b/>
          <w:bCs/>
          <w:sz w:val="18"/>
          <w:szCs w:val="18"/>
        </w:rPr>
      </w:pPr>
      <w:r>
        <w:rPr>
          <w:b/>
          <w:bCs/>
          <w:sz w:val="18"/>
          <w:szCs w:val="18"/>
        </w:rPr>
        <w:t>At 8.00pm</w:t>
      </w:r>
    </w:p>
    <w:p w14:paraId="1A6EA551" w14:textId="77777777" w:rsidR="00B52F23" w:rsidRDefault="00B52F23">
      <w:pPr>
        <w:jc w:val="center"/>
        <w:rPr>
          <w:b/>
          <w:bCs/>
          <w:sz w:val="18"/>
          <w:szCs w:val="18"/>
        </w:rPr>
      </w:pPr>
      <w:r>
        <w:rPr>
          <w:b/>
          <w:bCs/>
          <w:sz w:val="18"/>
          <w:szCs w:val="18"/>
        </w:rPr>
        <w:t>at the Church of the Good Shepherd</w:t>
      </w:r>
    </w:p>
    <w:p w14:paraId="21C8CA3A" w14:textId="77777777" w:rsidR="00B52F23" w:rsidRDefault="00B52F23">
      <w:pPr>
        <w:jc w:val="center"/>
        <w:rPr>
          <w:b/>
          <w:bCs/>
          <w:sz w:val="18"/>
          <w:szCs w:val="18"/>
        </w:rPr>
      </w:pPr>
      <w:r>
        <w:rPr>
          <w:b/>
          <w:bCs/>
          <w:sz w:val="18"/>
          <w:szCs w:val="18"/>
        </w:rPr>
        <w:t>in the Vestry</w:t>
      </w:r>
    </w:p>
    <w:p w14:paraId="2F02D695" w14:textId="77777777" w:rsidR="00B52F23" w:rsidRDefault="00B52F23">
      <w:pPr>
        <w:jc w:val="center"/>
        <w:rPr>
          <w:b/>
          <w:bCs/>
          <w:sz w:val="18"/>
          <w:szCs w:val="18"/>
        </w:rPr>
      </w:pPr>
    </w:p>
    <w:p w14:paraId="1AEEDEDC" w14:textId="77777777" w:rsidR="00B52F23" w:rsidRDefault="00B52F23">
      <w:pPr>
        <w:jc w:val="center"/>
        <w:rPr>
          <w:b/>
          <w:bCs/>
          <w:sz w:val="18"/>
          <w:szCs w:val="18"/>
        </w:rPr>
      </w:pPr>
    </w:p>
    <w:p w14:paraId="58E85165" w14:textId="77777777" w:rsidR="00B52F23" w:rsidRDefault="00B52F23">
      <w:pPr>
        <w:jc w:val="center"/>
        <w:rPr>
          <w:b/>
          <w:bCs/>
          <w:sz w:val="18"/>
          <w:szCs w:val="18"/>
        </w:rPr>
      </w:pPr>
      <w:r>
        <w:rPr>
          <w:b/>
          <w:bCs/>
          <w:sz w:val="18"/>
          <w:szCs w:val="18"/>
        </w:rPr>
        <w:t>AGENDA</w:t>
      </w:r>
    </w:p>
    <w:p w14:paraId="638787BA" w14:textId="77777777" w:rsidR="00B52F23" w:rsidRDefault="00B52F23">
      <w:pPr>
        <w:jc w:val="center"/>
        <w:rPr>
          <w:b/>
          <w:bCs/>
          <w:sz w:val="18"/>
          <w:szCs w:val="18"/>
        </w:rPr>
      </w:pPr>
    </w:p>
    <w:p w14:paraId="616EC3F5" w14:textId="77777777" w:rsidR="00B52F23" w:rsidRDefault="00B52F23">
      <w:pPr>
        <w:jc w:val="center"/>
        <w:rPr>
          <w:b/>
          <w:bCs/>
          <w:sz w:val="18"/>
          <w:szCs w:val="18"/>
        </w:rPr>
      </w:pPr>
    </w:p>
    <w:p w14:paraId="71608297" w14:textId="77777777" w:rsidR="00B52F23" w:rsidRDefault="00B52F23">
      <w:pPr>
        <w:jc w:val="center"/>
        <w:rPr>
          <w:b/>
          <w:bCs/>
          <w:sz w:val="18"/>
          <w:szCs w:val="18"/>
        </w:rPr>
      </w:pPr>
    </w:p>
    <w:p w14:paraId="1E7ECCF9" w14:textId="77777777" w:rsidR="00B52F23" w:rsidRDefault="00B52F23">
      <w:pPr>
        <w:jc w:val="center"/>
        <w:rPr>
          <w:b/>
          <w:bCs/>
          <w:sz w:val="18"/>
          <w:szCs w:val="18"/>
        </w:rPr>
      </w:pPr>
    </w:p>
    <w:p w14:paraId="018A3883" w14:textId="77777777" w:rsidR="00B52F23" w:rsidRDefault="00B52F23">
      <w:pPr>
        <w:jc w:val="center"/>
        <w:rPr>
          <w:b/>
          <w:bCs/>
          <w:sz w:val="18"/>
          <w:szCs w:val="18"/>
        </w:rPr>
      </w:pPr>
    </w:p>
    <w:p w14:paraId="2EA6BB14" w14:textId="77777777" w:rsidR="00B52F23" w:rsidRDefault="00B52F23">
      <w:pPr>
        <w:rPr>
          <w:b/>
          <w:bCs/>
          <w:sz w:val="18"/>
          <w:szCs w:val="18"/>
        </w:rPr>
      </w:pPr>
    </w:p>
    <w:p w14:paraId="4D63BEAA" w14:textId="77777777" w:rsidR="00B52F23" w:rsidRDefault="00B52F23">
      <w:pPr>
        <w:rPr>
          <w:b/>
          <w:bCs/>
          <w:sz w:val="18"/>
          <w:szCs w:val="18"/>
        </w:rPr>
      </w:pPr>
      <w:r>
        <w:rPr>
          <w:b/>
          <w:bCs/>
          <w:sz w:val="18"/>
          <w:szCs w:val="18"/>
        </w:rPr>
        <w:t>1.           APOLOGIES FOR ABSENCE</w:t>
      </w:r>
    </w:p>
    <w:p w14:paraId="06966148" w14:textId="77777777" w:rsidR="00B52F23" w:rsidRDefault="00B52F23">
      <w:pPr>
        <w:rPr>
          <w:b/>
          <w:bCs/>
          <w:sz w:val="18"/>
          <w:szCs w:val="18"/>
        </w:rPr>
      </w:pPr>
    </w:p>
    <w:p w14:paraId="521EB6F6" w14:textId="77777777" w:rsidR="00B52F23" w:rsidRDefault="00B52F23">
      <w:pPr>
        <w:rPr>
          <w:b/>
          <w:bCs/>
          <w:sz w:val="18"/>
          <w:szCs w:val="18"/>
        </w:rPr>
      </w:pPr>
      <w:r>
        <w:rPr>
          <w:b/>
          <w:bCs/>
          <w:sz w:val="18"/>
          <w:szCs w:val="18"/>
        </w:rPr>
        <w:t>2.           MEMBERS DISCLOSURE OF INTEREST FOR ITEMS ON THE AGENDA</w:t>
      </w:r>
    </w:p>
    <w:p w14:paraId="7F5DD0DB" w14:textId="77777777" w:rsidR="00B52F23" w:rsidRDefault="00B52F23">
      <w:pPr>
        <w:rPr>
          <w:b/>
          <w:bCs/>
          <w:sz w:val="18"/>
          <w:szCs w:val="18"/>
        </w:rPr>
      </w:pPr>
    </w:p>
    <w:p w14:paraId="4D226B6D" w14:textId="77777777" w:rsidR="00B52F23" w:rsidRDefault="00B52F23">
      <w:pPr>
        <w:rPr>
          <w:b/>
          <w:bCs/>
          <w:sz w:val="18"/>
          <w:szCs w:val="18"/>
        </w:rPr>
      </w:pPr>
      <w:r>
        <w:rPr>
          <w:b/>
          <w:bCs/>
          <w:sz w:val="18"/>
          <w:szCs w:val="18"/>
        </w:rPr>
        <w:t>3.           THIS TIME IS FOR ANY MEMBERS OF THE PUBLIC WISHING TO SPEAK (10 MINUTES)</w:t>
      </w:r>
    </w:p>
    <w:p w14:paraId="3C8016D4" w14:textId="77777777" w:rsidR="00B52F23" w:rsidRDefault="00B52F23">
      <w:pPr>
        <w:rPr>
          <w:b/>
          <w:bCs/>
          <w:sz w:val="18"/>
          <w:szCs w:val="18"/>
        </w:rPr>
      </w:pPr>
    </w:p>
    <w:p w14:paraId="18F8A1E1" w14:textId="77777777" w:rsidR="00B52F23" w:rsidRDefault="00B52F23">
      <w:pPr>
        <w:rPr>
          <w:b/>
          <w:bCs/>
          <w:sz w:val="18"/>
          <w:szCs w:val="18"/>
        </w:rPr>
      </w:pPr>
      <w:r>
        <w:rPr>
          <w:b/>
          <w:bCs/>
          <w:sz w:val="18"/>
          <w:szCs w:val="18"/>
        </w:rPr>
        <w:t>4.           MINUTES OF PREVIOUS MEETING</w:t>
      </w:r>
    </w:p>
    <w:p w14:paraId="1566E692" w14:textId="77777777" w:rsidR="00B52F23" w:rsidRDefault="00B52F23">
      <w:pPr>
        <w:rPr>
          <w:b/>
          <w:bCs/>
          <w:sz w:val="18"/>
          <w:szCs w:val="18"/>
        </w:rPr>
      </w:pPr>
    </w:p>
    <w:p w14:paraId="27A81A80" w14:textId="77777777" w:rsidR="00B52F23" w:rsidRDefault="00B52F23">
      <w:pPr>
        <w:rPr>
          <w:b/>
          <w:bCs/>
          <w:sz w:val="18"/>
          <w:szCs w:val="18"/>
        </w:rPr>
      </w:pPr>
      <w:r>
        <w:rPr>
          <w:b/>
          <w:bCs/>
          <w:sz w:val="18"/>
          <w:szCs w:val="18"/>
        </w:rPr>
        <w:t>5.            MATTERS ARISING</w:t>
      </w:r>
    </w:p>
    <w:p w14:paraId="770D6176" w14:textId="77777777" w:rsidR="00B52F23" w:rsidRDefault="00B52F23">
      <w:pPr>
        <w:rPr>
          <w:b/>
          <w:bCs/>
          <w:sz w:val="18"/>
          <w:szCs w:val="18"/>
        </w:rPr>
      </w:pPr>
    </w:p>
    <w:p w14:paraId="5760D836" w14:textId="77777777" w:rsidR="00B52F23" w:rsidRDefault="00B52F23">
      <w:pPr>
        <w:rPr>
          <w:b/>
          <w:bCs/>
          <w:sz w:val="18"/>
          <w:szCs w:val="18"/>
        </w:rPr>
      </w:pPr>
      <w:r>
        <w:rPr>
          <w:b/>
          <w:bCs/>
          <w:sz w:val="18"/>
          <w:szCs w:val="18"/>
        </w:rPr>
        <w:t>6.            CHAIRMAN’S STATEMENT</w:t>
      </w:r>
    </w:p>
    <w:p w14:paraId="395382A2" w14:textId="77777777" w:rsidR="00B52F23" w:rsidRDefault="00B52F23">
      <w:pPr>
        <w:rPr>
          <w:b/>
          <w:bCs/>
          <w:sz w:val="18"/>
          <w:szCs w:val="18"/>
        </w:rPr>
      </w:pPr>
    </w:p>
    <w:p w14:paraId="53C753B9" w14:textId="77777777" w:rsidR="00B52F23" w:rsidRDefault="00B52F23">
      <w:pPr>
        <w:rPr>
          <w:b/>
          <w:bCs/>
          <w:sz w:val="18"/>
          <w:szCs w:val="18"/>
        </w:rPr>
      </w:pPr>
      <w:r>
        <w:rPr>
          <w:b/>
          <w:bCs/>
          <w:sz w:val="18"/>
          <w:szCs w:val="18"/>
        </w:rPr>
        <w:t>7.            GENERAL DATA PROTECTION REGULATIONS</w:t>
      </w:r>
    </w:p>
    <w:p w14:paraId="20E3B601" w14:textId="77777777" w:rsidR="00B52F23" w:rsidRDefault="00B52F23">
      <w:pPr>
        <w:rPr>
          <w:b/>
          <w:bCs/>
          <w:sz w:val="18"/>
          <w:szCs w:val="18"/>
        </w:rPr>
      </w:pPr>
    </w:p>
    <w:p w14:paraId="5AC9F703" w14:textId="77777777" w:rsidR="00B52F23" w:rsidRDefault="00B52F23">
      <w:pPr>
        <w:rPr>
          <w:b/>
          <w:bCs/>
          <w:sz w:val="18"/>
          <w:szCs w:val="18"/>
        </w:rPr>
      </w:pPr>
      <w:r>
        <w:rPr>
          <w:b/>
          <w:bCs/>
          <w:sz w:val="18"/>
          <w:szCs w:val="18"/>
        </w:rPr>
        <w:t xml:space="preserve">8.            LAND FOR SALE ADJACENT TO ABBOTTS COTTAGES.     </w:t>
      </w:r>
    </w:p>
    <w:p w14:paraId="11162634" w14:textId="77777777" w:rsidR="00B52F23" w:rsidRDefault="00B52F23">
      <w:pPr>
        <w:rPr>
          <w:b/>
          <w:bCs/>
          <w:sz w:val="18"/>
          <w:szCs w:val="18"/>
        </w:rPr>
      </w:pPr>
    </w:p>
    <w:p w14:paraId="19C452E3" w14:textId="77777777" w:rsidR="00B52F23" w:rsidRDefault="00B52F23">
      <w:pPr>
        <w:rPr>
          <w:b/>
          <w:bCs/>
          <w:sz w:val="18"/>
          <w:szCs w:val="18"/>
        </w:rPr>
      </w:pPr>
      <w:r>
        <w:rPr>
          <w:b/>
          <w:bCs/>
          <w:sz w:val="18"/>
          <w:szCs w:val="18"/>
        </w:rPr>
        <w:t>9.            SURREY COUNTY COUNCILLORS REPORT</w:t>
      </w:r>
    </w:p>
    <w:p w14:paraId="1BAC9892" w14:textId="77777777" w:rsidR="00B52F23" w:rsidRDefault="00B52F23">
      <w:pPr>
        <w:rPr>
          <w:b/>
          <w:bCs/>
          <w:sz w:val="18"/>
          <w:szCs w:val="18"/>
        </w:rPr>
      </w:pPr>
    </w:p>
    <w:p w14:paraId="4765E52B" w14:textId="77777777" w:rsidR="00B52F23" w:rsidRDefault="00B52F23">
      <w:pPr>
        <w:rPr>
          <w:b/>
          <w:bCs/>
          <w:sz w:val="18"/>
          <w:szCs w:val="18"/>
        </w:rPr>
      </w:pPr>
      <w:r>
        <w:rPr>
          <w:b/>
          <w:bCs/>
          <w:sz w:val="18"/>
          <w:szCs w:val="18"/>
        </w:rPr>
        <w:t>10.           CHEQUES DRAWN AND APPROVAL OF PRECEPT</w:t>
      </w:r>
    </w:p>
    <w:p w14:paraId="2B156B14" w14:textId="77777777" w:rsidR="00B52F23" w:rsidRDefault="00B52F23">
      <w:pPr>
        <w:rPr>
          <w:b/>
          <w:bCs/>
          <w:sz w:val="18"/>
          <w:szCs w:val="18"/>
        </w:rPr>
      </w:pPr>
    </w:p>
    <w:p w14:paraId="6FB9AA8A" w14:textId="77777777" w:rsidR="00B52F23" w:rsidRDefault="00B52F23">
      <w:pPr>
        <w:rPr>
          <w:b/>
          <w:bCs/>
          <w:sz w:val="18"/>
          <w:szCs w:val="18"/>
        </w:rPr>
      </w:pPr>
      <w:r>
        <w:rPr>
          <w:b/>
          <w:bCs/>
          <w:sz w:val="18"/>
          <w:szCs w:val="18"/>
        </w:rPr>
        <w:t>11.           PLANNING</w:t>
      </w:r>
    </w:p>
    <w:p w14:paraId="40D06CE4" w14:textId="77777777" w:rsidR="00B52F23" w:rsidRDefault="00B52F23">
      <w:pPr>
        <w:rPr>
          <w:b/>
          <w:bCs/>
          <w:sz w:val="18"/>
          <w:szCs w:val="18"/>
        </w:rPr>
      </w:pPr>
    </w:p>
    <w:p w14:paraId="16EE2AF1" w14:textId="77777777" w:rsidR="00B52F23" w:rsidRDefault="00B52F23">
      <w:pPr>
        <w:rPr>
          <w:b/>
          <w:bCs/>
          <w:sz w:val="18"/>
          <w:szCs w:val="18"/>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951"/>
      </w:tblGrid>
      <w:tr w:rsidR="00B52F23" w14:paraId="66215B85" w14:textId="77777777">
        <w:tc>
          <w:tcPr>
            <w:tcW w:w="8951" w:type="dxa"/>
            <w:shd w:val="clear" w:color="auto" w:fill="auto"/>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599"/>
              <w:gridCol w:w="83"/>
              <w:gridCol w:w="856"/>
              <w:gridCol w:w="83"/>
              <w:gridCol w:w="1284"/>
              <w:gridCol w:w="83"/>
              <w:gridCol w:w="1884"/>
              <w:gridCol w:w="83"/>
              <w:gridCol w:w="3940"/>
            </w:tblGrid>
            <w:tr w:rsidR="00B52F23" w14:paraId="5CC7FB23" w14:textId="77777777">
              <w:tc>
                <w:tcPr>
                  <w:tcW w:w="599" w:type="dxa"/>
                  <w:shd w:val="clear" w:color="auto" w:fill="DDEEFF"/>
                </w:tcPr>
                <w:p w14:paraId="49F2174C" w14:textId="77777777" w:rsidR="00B52F23" w:rsidRDefault="00B52F23">
                  <w:pPr>
                    <w:pStyle w:val="TableContents"/>
                    <w:rPr>
                      <w:sz w:val="4"/>
                      <w:szCs w:val="4"/>
                    </w:rPr>
                  </w:pPr>
                  <w:hyperlink r:id="rId5" w:history="1">
                    <w:r>
                      <w:rPr>
                        <w:rStyle w:val="Hyperlink"/>
                        <w:rFonts w:ascii="Arial" w:hAnsi="Arial"/>
                        <w:sz w:val="20"/>
                      </w:rPr>
                      <w:t>PRA/2018/0001</w:t>
                    </w:r>
                  </w:hyperlink>
                </w:p>
              </w:tc>
              <w:tc>
                <w:tcPr>
                  <w:tcW w:w="83" w:type="dxa"/>
                  <w:shd w:val="clear" w:color="auto" w:fill="auto"/>
                  <w:vAlign w:val="center"/>
                </w:tcPr>
                <w:p w14:paraId="67749DD7" w14:textId="77777777" w:rsidR="00B52F23" w:rsidRDefault="00B52F23">
                  <w:pPr>
                    <w:pStyle w:val="TableContents"/>
                    <w:snapToGrid w:val="0"/>
                    <w:rPr>
                      <w:sz w:val="4"/>
                      <w:szCs w:val="4"/>
                    </w:rPr>
                  </w:pPr>
                </w:p>
              </w:tc>
              <w:tc>
                <w:tcPr>
                  <w:tcW w:w="856" w:type="dxa"/>
                  <w:shd w:val="clear" w:color="auto" w:fill="EDEDED"/>
                </w:tcPr>
                <w:p w14:paraId="7FD83C22" w14:textId="77777777" w:rsidR="00B52F23" w:rsidRDefault="00B52F23">
                  <w:pPr>
                    <w:pStyle w:val="TableContents"/>
                    <w:rPr>
                      <w:sz w:val="4"/>
                      <w:szCs w:val="4"/>
                    </w:rPr>
                  </w:pPr>
                  <w:r>
                    <w:rPr>
                      <w:rFonts w:ascii="Arial" w:hAnsi="Arial"/>
                      <w:sz w:val="20"/>
                    </w:rPr>
                    <w:t>05/01/2018</w:t>
                  </w:r>
                  <w:r>
                    <w:rPr>
                      <w:rFonts w:ascii="Arial" w:hAnsi="Arial"/>
                      <w:sz w:val="20"/>
                    </w:rPr>
                    <w:br/>
                    <w:t>Pending Decision</w:t>
                  </w:r>
                  <w:r>
                    <w:rPr>
                      <w:rFonts w:ascii="Arial" w:hAnsi="Arial"/>
                      <w:sz w:val="20"/>
                    </w:rPr>
                    <w:br/>
                    <w:t>-----</w:t>
                  </w:r>
                </w:p>
              </w:tc>
              <w:tc>
                <w:tcPr>
                  <w:tcW w:w="83" w:type="dxa"/>
                  <w:shd w:val="clear" w:color="auto" w:fill="auto"/>
                  <w:vAlign w:val="center"/>
                </w:tcPr>
                <w:p w14:paraId="2587EE4C" w14:textId="77777777" w:rsidR="00B52F23" w:rsidRDefault="00B52F23">
                  <w:pPr>
                    <w:pStyle w:val="TableContents"/>
                    <w:snapToGrid w:val="0"/>
                    <w:rPr>
                      <w:sz w:val="4"/>
                      <w:szCs w:val="4"/>
                    </w:rPr>
                  </w:pPr>
                </w:p>
              </w:tc>
              <w:tc>
                <w:tcPr>
                  <w:tcW w:w="1284" w:type="dxa"/>
                  <w:shd w:val="clear" w:color="auto" w:fill="EDEDED"/>
                </w:tcPr>
                <w:p w14:paraId="6ACD9C85" w14:textId="77777777" w:rsidR="00B52F23" w:rsidRDefault="00B52F23">
                  <w:pPr>
                    <w:pStyle w:val="TableContents"/>
                    <w:rPr>
                      <w:sz w:val="4"/>
                      <w:szCs w:val="4"/>
                    </w:rPr>
                  </w:pPr>
                  <w:r>
                    <w:rPr>
                      <w:rFonts w:ascii="Arial" w:hAnsi="Arial"/>
                      <w:sz w:val="20"/>
                    </w:rPr>
                    <w:t>Agent : Planit Consulting</w:t>
                  </w:r>
                </w:p>
              </w:tc>
              <w:tc>
                <w:tcPr>
                  <w:tcW w:w="83" w:type="dxa"/>
                  <w:shd w:val="clear" w:color="auto" w:fill="auto"/>
                  <w:vAlign w:val="center"/>
                </w:tcPr>
                <w:p w14:paraId="6CFA7C05" w14:textId="77777777" w:rsidR="00B52F23" w:rsidRDefault="00B52F23">
                  <w:pPr>
                    <w:pStyle w:val="TableContents"/>
                    <w:snapToGrid w:val="0"/>
                    <w:rPr>
                      <w:sz w:val="4"/>
                      <w:szCs w:val="4"/>
                    </w:rPr>
                  </w:pPr>
                </w:p>
              </w:tc>
              <w:tc>
                <w:tcPr>
                  <w:tcW w:w="1884" w:type="dxa"/>
                  <w:shd w:val="clear" w:color="auto" w:fill="EDEDED"/>
                </w:tcPr>
                <w:p w14:paraId="6074C69F" w14:textId="77777777" w:rsidR="00B52F23" w:rsidRDefault="00B52F23">
                  <w:pPr>
                    <w:pStyle w:val="TableContents"/>
                    <w:rPr>
                      <w:sz w:val="4"/>
                      <w:szCs w:val="4"/>
                    </w:rPr>
                  </w:pPr>
                  <w:r>
                    <w:rPr>
                      <w:rFonts w:ascii="Arial" w:hAnsi="Arial"/>
                      <w:sz w:val="20"/>
                    </w:rPr>
                    <w:t>Dockenfield Farm-Barn C Pitt Lane</w:t>
                  </w:r>
                  <w:r>
                    <w:rPr>
                      <w:rFonts w:ascii="Arial" w:hAnsi="Arial"/>
                      <w:sz w:val="20"/>
                    </w:rPr>
                    <w:br/>
                    <w:t>Frensham</w:t>
                  </w:r>
                  <w:r>
                    <w:rPr>
                      <w:rFonts w:ascii="Arial" w:hAnsi="Arial"/>
                      <w:sz w:val="20"/>
                    </w:rPr>
                    <w:br/>
                    <w:t>Farnham GU10 3EF</w:t>
                  </w:r>
                </w:p>
              </w:tc>
              <w:tc>
                <w:tcPr>
                  <w:tcW w:w="83" w:type="dxa"/>
                  <w:shd w:val="clear" w:color="auto" w:fill="auto"/>
                  <w:vAlign w:val="center"/>
                </w:tcPr>
                <w:p w14:paraId="7AF4B6DF" w14:textId="77777777" w:rsidR="00B52F23" w:rsidRDefault="00B52F23">
                  <w:pPr>
                    <w:pStyle w:val="TableContents"/>
                    <w:snapToGrid w:val="0"/>
                    <w:rPr>
                      <w:sz w:val="4"/>
                      <w:szCs w:val="4"/>
                    </w:rPr>
                  </w:pPr>
                </w:p>
              </w:tc>
              <w:tc>
                <w:tcPr>
                  <w:tcW w:w="3940" w:type="dxa"/>
                  <w:shd w:val="clear" w:color="auto" w:fill="EDEDED"/>
                </w:tcPr>
                <w:p w14:paraId="1918858C" w14:textId="77777777" w:rsidR="00B52F23" w:rsidRDefault="00B52F23">
                  <w:pPr>
                    <w:pStyle w:val="TableContents"/>
                  </w:pPr>
                  <w:r>
                    <w:rPr>
                      <w:rFonts w:ascii="Arial" w:hAnsi="Arial"/>
                      <w:sz w:val="20"/>
                    </w:rPr>
                    <w:t>General Permitted Development Order 2015, Schedule 2 Part 3 Class P -Prior Notification Application for proposed change of use from (Class B8) storage or distribution centre to 4 residential dwellinghouses (Class C3).</w:t>
                  </w:r>
                </w:p>
              </w:tc>
            </w:tr>
          </w:tbl>
          <w:p w14:paraId="7EFA5F27" w14:textId="77777777" w:rsidR="00B52F23" w:rsidRDefault="00B52F23">
            <w:pPr>
              <w:pStyle w:val="TableContents"/>
              <w:rPr>
                <w:b/>
                <w:bCs/>
                <w:sz w:val="18"/>
                <w:szCs w:val="18"/>
              </w:rPr>
            </w:pPr>
          </w:p>
        </w:tc>
      </w:tr>
    </w:tbl>
    <w:p w14:paraId="28C0DD00" w14:textId="77777777" w:rsidR="00B52F23" w:rsidRDefault="00B52F23">
      <w:pPr>
        <w:rPr>
          <w:b/>
          <w:bCs/>
          <w:sz w:val="18"/>
          <w:szCs w:val="18"/>
        </w:rPr>
      </w:pPr>
    </w:p>
    <w:p w14:paraId="09EB211F" w14:textId="77777777" w:rsidR="00B52F23" w:rsidRDefault="00B52F23" w:rsidP="00B52F23">
      <w:pPr>
        <w:widowControl w:val="0"/>
        <w:numPr>
          <w:ilvl w:val="0"/>
          <w:numId w:val="1"/>
        </w:numPr>
        <w:suppressAutoHyphens/>
        <w:spacing w:line="240" w:lineRule="auto"/>
        <w:rPr>
          <w:b/>
          <w:bCs/>
          <w:sz w:val="18"/>
          <w:szCs w:val="18"/>
        </w:rPr>
      </w:pPr>
      <w:r>
        <w:rPr>
          <w:b/>
          <w:bCs/>
          <w:sz w:val="18"/>
          <w:szCs w:val="18"/>
        </w:rPr>
        <w:lastRenderedPageBreak/>
        <w:t>UPDATE ON WA/2017/1332 AND WA/2017/1139 EQUESTRIAN APPLICATIONS</w:t>
      </w:r>
    </w:p>
    <w:p w14:paraId="1C6246C1" w14:textId="77777777" w:rsidR="00B52F23" w:rsidRDefault="00B52F23">
      <w:pPr>
        <w:rPr>
          <w:b/>
          <w:bCs/>
          <w:sz w:val="18"/>
          <w:szCs w:val="18"/>
        </w:rPr>
      </w:pPr>
    </w:p>
    <w:p w14:paraId="01411F34" w14:textId="77777777" w:rsidR="00B52F23" w:rsidRDefault="00B52F23">
      <w:pPr>
        <w:rPr>
          <w:b/>
          <w:bCs/>
          <w:sz w:val="18"/>
          <w:szCs w:val="18"/>
        </w:rPr>
      </w:pPr>
    </w:p>
    <w:p w14:paraId="3A56AD23" w14:textId="77777777" w:rsidR="00B52F23" w:rsidRDefault="00B52F23">
      <w:pPr>
        <w:rPr>
          <w:b/>
          <w:bCs/>
          <w:sz w:val="18"/>
          <w:szCs w:val="18"/>
        </w:rPr>
      </w:pPr>
      <w:r>
        <w:rPr>
          <w:b/>
          <w:bCs/>
          <w:sz w:val="18"/>
          <w:szCs w:val="18"/>
        </w:rPr>
        <w:tab/>
        <w:t xml:space="preserve"> </w:t>
      </w:r>
    </w:p>
    <w:p w14:paraId="2A3CE7BE" w14:textId="77777777" w:rsidR="00B52F23" w:rsidRDefault="00B52F23">
      <w:pPr>
        <w:rPr>
          <w:b/>
          <w:bCs/>
          <w:sz w:val="18"/>
          <w:szCs w:val="18"/>
        </w:rPr>
      </w:pPr>
      <w:r>
        <w:rPr>
          <w:b/>
          <w:bCs/>
          <w:sz w:val="18"/>
          <w:szCs w:val="18"/>
        </w:rPr>
        <w:t>12.  DATE FOR NEXT MEETING</w:t>
      </w:r>
    </w:p>
    <w:p w14:paraId="7D9322A9" w14:textId="77777777" w:rsidR="00B52F23" w:rsidRDefault="00B52F23">
      <w:pPr>
        <w:rPr>
          <w:b/>
          <w:bCs/>
          <w:sz w:val="18"/>
          <w:szCs w:val="18"/>
        </w:rPr>
      </w:pPr>
    </w:p>
    <w:p w14:paraId="10A5A7E8" w14:textId="77777777" w:rsidR="00B52F23" w:rsidRDefault="00B52F23">
      <w:pPr>
        <w:rPr>
          <w:b/>
          <w:bCs/>
          <w:sz w:val="18"/>
          <w:szCs w:val="18"/>
        </w:rPr>
      </w:pPr>
    </w:p>
    <w:p w14:paraId="3E272228" w14:textId="77777777" w:rsidR="00B52F23" w:rsidRDefault="00B52F23">
      <w:pPr>
        <w:jc w:val="right"/>
        <w:rPr>
          <w:b/>
          <w:bCs/>
          <w:sz w:val="18"/>
          <w:szCs w:val="18"/>
        </w:rPr>
      </w:pPr>
    </w:p>
    <w:p w14:paraId="7E563F2E" w14:textId="77777777" w:rsidR="00B52F23" w:rsidRDefault="00B52F23">
      <w:pPr>
        <w:jc w:val="right"/>
        <w:rPr>
          <w:b/>
          <w:bCs/>
          <w:sz w:val="18"/>
          <w:szCs w:val="18"/>
        </w:rPr>
      </w:pPr>
    </w:p>
    <w:p w14:paraId="4DC2C211" w14:textId="77777777" w:rsidR="00B52F23" w:rsidRDefault="00B52F23">
      <w:pPr>
        <w:jc w:val="right"/>
        <w:rPr>
          <w:b/>
          <w:bCs/>
          <w:sz w:val="18"/>
          <w:szCs w:val="18"/>
        </w:rPr>
      </w:pPr>
    </w:p>
    <w:p w14:paraId="439BF7D8" w14:textId="77777777" w:rsidR="00B52F23" w:rsidRDefault="00B52F23">
      <w:pPr>
        <w:jc w:val="right"/>
        <w:rPr>
          <w:b/>
          <w:bCs/>
          <w:sz w:val="18"/>
          <w:szCs w:val="18"/>
        </w:rPr>
      </w:pPr>
    </w:p>
    <w:p w14:paraId="517FE200" w14:textId="77777777" w:rsidR="00B52F23" w:rsidRDefault="00B52F23">
      <w:pPr>
        <w:jc w:val="right"/>
        <w:rPr>
          <w:b/>
          <w:bCs/>
          <w:sz w:val="18"/>
          <w:szCs w:val="18"/>
        </w:rPr>
      </w:pPr>
    </w:p>
    <w:p w14:paraId="320DED3F" w14:textId="77777777" w:rsidR="00B52F23" w:rsidRDefault="00B52F23">
      <w:pPr>
        <w:jc w:val="right"/>
        <w:rPr>
          <w:b/>
          <w:bCs/>
          <w:sz w:val="18"/>
          <w:szCs w:val="18"/>
        </w:rPr>
      </w:pPr>
    </w:p>
    <w:p w14:paraId="5B535C28" w14:textId="77777777" w:rsidR="00B52F23" w:rsidRDefault="00B52F23">
      <w:pPr>
        <w:jc w:val="right"/>
        <w:rPr>
          <w:b/>
          <w:bCs/>
          <w:sz w:val="18"/>
          <w:szCs w:val="18"/>
        </w:rPr>
      </w:pPr>
    </w:p>
    <w:p w14:paraId="2803554E" w14:textId="77777777" w:rsidR="00B52F23" w:rsidRDefault="00B52F23">
      <w:pPr>
        <w:jc w:val="right"/>
        <w:rPr>
          <w:b/>
          <w:bCs/>
          <w:sz w:val="18"/>
          <w:szCs w:val="18"/>
        </w:rPr>
      </w:pPr>
    </w:p>
    <w:p w14:paraId="22EC64F5" w14:textId="77777777" w:rsidR="00B52F23" w:rsidRDefault="00B52F23">
      <w:pPr>
        <w:jc w:val="right"/>
        <w:rPr>
          <w:b/>
          <w:bCs/>
          <w:sz w:val="18"/>
          <w:szCs w:val="18"/>
        </w:rPr>
      </w:pPr>
    </w:p>
    <w:p w14:paraId="61E9D9C0" w14:textId="77777777" w:rsidR="00B52F23" w:rsidRDefault="00B52F23">
      <w:pPr>
        <w:jc w:val="right"/>
        <w:rPr>
          <w:b/>
          <w:bCs/>
          <w:sz w:val="18"/>
          <w:szCs w:val="18"/>
        </w:rPr>
      </w:pPr>
      <w:r>
        <w:rPr>
          <w:b/>
          <w:bCs/>
          <w:sz w:val="18"/>
          <w:szCs w:val="18"/>
        </w:rPr>
        <w:t>JESSICA HOBDAY</w:t>
      </w:r>
    </w:p>
    <w:p w14:paraId="63539747" w14:textId="77777777" w:rsidR="00B52F23" w:rsidRDefault="00B52F23">
      <w:pPr>
        <w:jc w:val="right"/>
      </w:pPr>
      <w:r>
        <w:rPr>
          <w:b/>
          <w:bCs/>
          <w:sz w:val="18"/>
          <w:szCs w:val="18"/>
        </w:rPr>
        <w:t>DOCKENFIELD PARISH CLERK</w:t>
      </w:r>
    </w:p>
    <w:p w14:paraId="1D5E886F" w14:textId="77777777" w:rsidR="00B52F23" w:rsidRDefault="00B52F23">
      <w:pPr>
        <w:jc w:val="center"/>
        <w:rPr>
          <w:b/>
          <w:bCs/>
          <w:sz w:val="18"/>
          <w:szCs w:val="18"/>
        </w:rPr>
      </w:pPr>
      <w:r>
        <w:rPr>
          <w:b/>
          <w:bCs/>
          <w:sz w:val="36"/>
          <w:szCs w:val="36"/>
        </w:rPr>
        <w:t>DOCKENFIELD PARISH COUNCIL</w:t>
      </w:r>
    </w:p>
    <w:p w14:paraId="4EA4C2D2" w14:textId="77777777" w:rsidR="00B52F23" w:rsidRDefault="00B52F23">
      <w:pPr>
        <w:jc w:val="center"/>
        <w:rPr>
          <w:b/>
          <w:bCs/>
          <w:sz w:val="18"/>
          <w:szCs w:val="18"/>
        </w:rPr>
      </w:pPr>
      <w:r>
        <w:rPr>
          <w:b/>
          <w:bCs/>
          <w:sz w:val="18"/>
          <w:szCs w:val="18"/>
        </w:rPr>
        <w:t xml:space="preserve">You are hereby summoned to attend a meeting of Dockenfield Parish Council </w:t>
      </w:r>
    </w:p>
    <w:p w14:paraId="21D2CA7B" w14:textId="77777777" w:rsidR="00B52F23" w:rsidRDefault="00B52F23">
      <w:pPr>
        <w:jc w:val="center"/>
        <w:rPr>
          <w:b/>
          <w:bCs/>
          <w:sz w:val="18"/>
          <w:szCs w:val="18"/>
        </w:rPr>
      </w:pPr>
      <w:r>
        <w:rPr>
          <w:b/>
          <w:bCs/>
          <w:sz w:val="18"/>
          <w:szCs w:val="18"/>
        </w:rPr>
        <w:t>to be held on Tuesday  20</w:t>
      </w:r>
      <w:r>
        <w:rPr>
          <w:b/>
          <w:bCs/>
          <w:sz w:val="18"/>
          <w:szCs w:val="18"/>
          <w:vertAlign w:val="superscript"/>
        </w:rPr>
        <w:t>th</w:t>
      </w:r>
      <w:r>
        <w:rPr>
          <w:b/>
          <w:bCs/>
          <w:sz w:val="18"/>
          <w:szCs w:val="18"/>
        </w:rPr>
        <w:t xml:space="preserve"> February 2018</w:t>
      </w:r>
    </w:p>
    <w:p w14:paraId="2EAEA282" w14:textId="77777777" w:rsidR="00B52F23" w:rsidRDefault="00B52F23">
      <w:pPr>
        <w:jc w:val="center"/>
        <w:rPr>
          <w:b/>
          <w:bCs/>
          <w:sz w:val="18"/>
          <w:szCs w:val="18"/>
        </w:rPr>
      </w:pPr>
      <w:r>
        <w:rPr>
          <w:b/>
          <w:bCs/>
          <w:sz w:val="18"/>
          <w:szCs w:val="18"/>
        </w:rPr>
        <w:t>At 8.00pm</w:t>
      </w:r>
    </w:p>
    <w:p w14:paraId="7C9D1630" w14:textId="77777777" w:rsidR="00B52F23" w:rsidRDefault="00B52F23">
      <w:pPr>
        <w:jc w:val="center"/>
        <w:rPr>
          <w:b/>
          <w:bCs/>
          <w:sz w:val="18"/>
          <w:szCs w:val="18"/>
        </w:rPr>
      </w:pPr>
      <w:r>
        <w:rPr>
          <w:b/>
          <w:bCs/>
          <w:sz w:val="18"/>
          <w:szCs w:val="18"/>
        </w:rPr>
        <w:t>at the Church of the Good Shepherd</w:t>
      </w:r>
    </w:p>
    <w:p w14:paraId="31691BC9" w14:textId="77777777" w:rsidR="00B52F23" w:rsidRDefault="00B52F23">
      <w:pPr>
        <w:jc w:val="center"/>
        <w:rPr>
          <w:b/>
          <w:bCs/>
          <w:sz w:val="18"/>
          <w:szCs w:val="18"/>
        </w:rPr>
      </w:pPr>
      <w:r>
        <w:rPr>
          <w:b/>
          <w:bCs/>
          <w:sz w:val="18"/>
          <w:szCs w:val="18"/>
        </w:rPr>
        <w:t>in the Vestry</w:t>
      </w:r>
    </w:p>
    <w:p w14:paraId="285BBAAC" w14:textId="77777777" w:rsidR="00B52F23" w:rsidRDefault="00B52F23">
      <w:pPr>
        <w:jc w:val="center"/>
        <w:rPr>
          <w:b/>
          <w:bCs/>
          <w:sz w:val="18"/>
          <w:szCs w:val="18"/>
        </w:rPr>
      </w:pPr>
    </w:p>
    <w:p w14:paraId="62152B5A" w14:textId="77777777" w:rsidR="00B52F23" w:rsidRDefault="00B52F23">
      <w:pPr>
        <w:jc w:val="center"/>
        <w:rPr>
          <w:b/>
          <w:bCs/>
          <w:sz w:val="18"/>
          <w:szCs w:val="18"/>
        </w:rPr>
      </w:pPr>
    </w:p>
    <w:p w14:paraId="612D17DA" w14:textId="77777777" w:rsidR="00B52F23" w:rsidRDefault="00B52F23">
      <w:pPr>
        <w:jc w:val="center"/>
        <w:rPr>
          <w:b/>
          <w:bCs/>
          <w:sz w:val="18"/>
          <w:szCs w:val="18"/>
        </w:rPr>
      </w:pPr>
      <w:r>
        <w:rPr>
          <w:b/>
          <w:bCs/>
          <w:sz w:val="18"/>
          <w:szCs w:val="18"/>
        </w:rPr>
        <w:t>AGENDA</w:t>
      </w:r>
    </w:p>
    <w:p w14:paraId="19F8DF36" w14:textId="77777777" w:rsidR="00B52F23" w:rsidRDefault="00B52F23">
      <w:pPr>
        <w:jc w:val="center"/>
        <w:rPr>
          <w:b/>
          <w:bCs/>
          <w:sz w:val="18"/>
          <w:szCs w:val="18"/>
        </w:rPr>
      </w:pPr>
    </w:p>
    <w:p w14:paraId="7B97EC5C" w14:textId="77777777" w:rsidR="00B52F23" w:rsidRDefault="00B52F23">
      <w:pPr>
        <w:jc w:val="center"/>
        <w:rPr>
          <w:b/>
          <w:bCs/>
          <w:sz w:val="18"/>
          <w:szCs w:val="18"/>
        </w:rPr>
      </w:pPr>
    </w:p>
    <w:p w14:paraId="0E538C25" w14:textId="77777777" w:rsidR="00B52F23" w:rsidRDefault="00B52F23">
      <w:pPr>
        <w:rPr>
          <w:b/>
          <w:bCs/>
          <w:sz w:val="18"/>
          <w:szCs w:val="18"/>
        </w:rPr>
      </w:pPr>
    </w:p>
    <w:p w14:paraId="363431B2" w14:textId="77777777" w:rsidR="00B52F23" w:rsidRDefault="00B52F23">
      <w:pPr>
        <w:rPr>
          <w:b/>
          <w:bCs/>
          <w:sz w:val="18"/>
          <w:szCs w:val="18"/>
        </w:rPr>
      </w:pPr>
      <w:r>
        <w:rPr>
          <w:b/>
          <w:bCs/>
          <w:sz w:val="18"/>
          <w:szCs w:val="18"/>
        </w:rPr>
        <w:t>1.           APOLOGIES FOR ABSENCE</w:t>
      </w:r>
    </w:p>
    <w:p w14:paraId="0B6353BB" w14:textId="77777777" w:rsidR="00B52F23" w:rsidRDefault="00B52F23">
      <w:pPr>
        <w:rPr>
          <w:b/>
          <w:bCs/>
          <w:sz w:val="18"/>
          <w:szCs w:val="18"/>
        </w:rPr>
      </w:pPr>
    </w:p>
    <w:p w14:paraId="7C8FED25" w14:textId="77777777" w:rsidR="00B52F23" w:rsidRDefault="00B52F23">
      <w:pPr>
        <w:rPr>
          <w:b/>
          <w:bCs/>
          <w:sz w:val="18"/>
          <w:szCs w:val="18"/>
        </w:rPr>
      </w:pPr>
      <w:r>
        <w:rPr>
          <w:b/>
          <w:bCs/>
          <w:sz w:val="18"/>
          <w:szCs w:val="18"/>
        </w:rPr>
        <w:t>2.           MEMBERS DISCLOSURE OF INTEREST FOR ITEMS ON THE AGENDA</w:t>
      </w:r>
    </w:p>
    <w:p w14:paraId="388997D5" w14:textId="77777777" w:rsidR="00B52F23" w:rsidRDefault="00B52F23">
      <w:pPr>
        <w:rPr>
          <w:b/>
          <w:bCs/>
          <w:sz w:val="18"/>
          <w:szCs w:val="18"/>
        </w:rPr>
      </w:pPr>
    </w:p>
    <w:p w14:paraId="119295BB" w14:textId="77777777" w:rsidR="00B52F23" w:rsidRDefault="00B52F23">
      <w:pPr>
        <w:rPr>
          <w:b/>
          <w:bCs/>
          <w:sz w:val="18"/>
          <w:szCs w:val="18"/>
        </w:rPr>
      </w:pPr>
      <w:r>
        <w:rPr>
          <w:b/>
          <w:bCs/>
          <w:sz w:val="18"/>
          <w:szCs w:val="18"/>
        </w:rPr>
        <w:t>3.           THIS TIME IS FOR ANY MEMBERS OF THE PUBLIC WISHING TO SPEAK (10 MINUTES)</w:t>
      </w:r>
    </w:p>
    <w:p w14:paraId="3F86E81F" w14:textId="77777777" w:rsidR="00B52F23" w:rsidRDefault="00B52F23">
      <w:pPr>
        <w:rPr>
          <w:b/>
          <w:bCs/>
          <w:sz w:val="18"/>
          <w:szCs w:val="18"/>
        </w:rPr>
      </w:pPr>
    </w:p>
    <w:p w14:paraId="3583C827" w14:textId="77777777" w:rsidR="00B52F23" w:rsidRDefault="00B52F23">
      <w:pPr>
        <w:rPr>
          <w:b/>
          <w:bCs/>
          <w:sz w:val="18"/>
          <w:szCs w:val="18"/>
        </w:rPr>
      </w:pPr>
      <w:r>
        <w:rPr>
          <w:b/>
          <w:bCs/>
          <w:sz w:val="18"/>
          <w:szCs w:val="18"/>
        </w:rPr>
        <w:t>4.           MINUTES OF PREVIOUS MEETING</w:t>
      </w:r>
    </w:p>
    <w:p w14:paraId="1BA2404F" w14:textId="77777777" w:rsidR="00B52F23" w:rsidRDefault="00B52F23">
      <w:pPr>
        <w:rPr>
          <w:b/>
          <w:bCs/>
          <w:sz w:val="18"/>
          <w:szCs w:val="18"/>
        </w:rPr>
      </w:pPr>
    </w:p>
    <w:p w14:paraId="3A89DCC2" w14:textId="77777777" w:rsidR="00B52F23" w:rsidRDefault="00B52F23">
      <w:pPr>
        <w:rPr>
          <w:b/>
          <w:bCs/>
          <w:sz w:val="18"/>
          <w:szCs w:val="18"/>
        </w:rPr>
      </w:pPr>
      <w:r>
        <w:rPr>
          <w:b/>
          <w:bCs/>
          <w:sz w:val="18"/>
          <w:szCs w:val="18"/>
        </w:rPr>
        <w:t>5.            MATTERS ARISING</w:t>
      </w:r>
    </w:p>
    <w:p w14:paraId="55E6D1F2" w14:textId="77777777" w:rsidR="00B52F23" w:rsidRDefault="00B52F23">
      <w:pPr>
        <w:rPr>
          <w:b/>
          <w:bCs/>
          <w:sz w:val="18"/>
          <w:szCs w:val="18"/>
        </w:rPr>
      </w:pPr>
    </w:p>
    <w:p w14:paraId="13111818" w14:textId="77777777" w:rsidR="00B52F23" w:rsidRDefault="00B52F23">
      <w:pPr>
        <w:rPr>
          <w:b/>
          <w:bCs/>
          <w:sz w:val="18"/>
          <w:szCs w:val="18"/>
        </w:rPr>
      </w:pPr>
      <w:r>
        <w:rPr>
          <w:b/>
          <w:bCs/>
          <w:sz w:val="18"/>
          <w:szCs w:val="18"/>
        </w:rPr>
        <w:t>6.            CHAIRMAN’S STATEMENT</w:t>
      </w:r>
    </w:p>
    <w:p w14:paraId="11D608C5" w14:textId="77777777" w:rsidR="00B52F23" w:rsidRDefault="00B52F23">
      <w:pPr>
        <w:rPr>
          <w:b/>
          <w:bCs/>
          <w:sz w:val="18"/>
          <w:szCs w:val="18"/>
        </w:rPr>
      </w:pPr>
    </w:p>
    <w:p w14:paraId="5B1B1BF2" w14:textId="77777777" w:rsidR="00B52F23" w:rsidRDefault="00B52F23">
      <w:pPr>
        <w:rPr>
          <w:b/>
          <w:bCs/>
          <w:sz w:val="18"/>
          <w:szCs w:val="18"/>
        </w:rPr>
      </w:pPr>
      <w:r>
        <w:rPr>
          <w:b/>
          <w:bCs/>
          <w:sz w:val="18"/>
          <w:szCs w:val="18"/>
        </w:rPr>
        <w:t>7.            GENERAL DATA PROTECTION REGULATIONS</w:t>
      </w:r>
    </w:p>
    <w:p w14:paraId="3A0BFD76" w14:textId="77777777" w:rsidR="00B52F23" w:rsidRDefault="00B52F23">
      <w:pPr>
        <w:rPr>
          <w:b/>
          <w:bCs/>
          <w:sz w:val="18"/>
          <w:szCs w:val="18"/>
        </w:rPr>
      </w:pPr>
    </w:p>
    <w:p w14:paraId="79077CF1" w14:textId="77777777" w:rsidR="00B52F23" w:rsidRDefault="00B52F23">
      <w:pPr>
        <w:rPr>
          <w:b/>
          <w:bCs/>
          <w:sz w:val="18"/>
          <w:szCs w:val="18"/>
        </w:rPr>
      </w:pPr>
      <w:r>
        <w:rPr>
          <w:b/>
          <w:bCs/>
          <w:sz w:val="18"/>
          <w:szCs w:val="18"/>
        </w:rPr>
        <w:lastRenderedPageBreak/>
        <w:t xml:space="preserve">8.             DOCKENFIELD NEWSLETTER </w:t>
      </w:r>
    </w:p>
    <w:p w14:paraId="2F512B07" w14:textId="77777777" w:rsidR="00B52F23" w:rsidRDefault="00B52F23">
      <w:pPr>
        <w:rPr>
          <w:b/>
          <w:bCs/>
          <w:sz w:val="18"/>
          <w:szCs w:val="18"/>
        </w:rPr>
      </w:pPr>
    </w:p>
    <w:p w14:paraId="57EC8096" w14:textId="77777777" w:rsidR="00B52F23" w:rsidRDefault="00B52F23">
      <w:pPr>
        <w:rPr>
          <w:b/>
          <w:bCs/>
          <w:sz w:val="18"/>
          <w:szCs w:val="18"/>
        </w:rPr>
      </w:pPr>
      <w:r>
        <w:rPr>
          <w:b/>
          <w:bCs/>
          <w:sz w:val="18"/>
          <w:szCs w:val="18"/>
        </w:rPr>
        <w:t xml:space="preserve">9.             LAND FOR SALE ADJACENT TO ABBOTTS COTTAGES.     </w:t>
      </w:r>
    </w:p>
    <w:p w14:paraId="270DDA8D" w14:textId="77777777" w:rsidR="00B52F23" w:rsidRDefault="00B52F23">
      <w:pPr>
        <w:rPr>
          <w:b/>
          <w:bCs/>
          <w:sz w:val="18"/>
          <w:szCs w:val="18"/>
        </w:rPr>
      </w:pPr>
    </w:p>
    <w:p w14:paraId="598627D1" w14:textId="77777777" w:rsidR="00B52F23" w:rsidRDefault="00B52F23">
      <w:pPr>
        <w:rPr>
          <w:b/>
          <w:bCs/>
          <w:sz w:val="18"/>
          <w:szCs w:val="18"/>
        </w:rPr>
      </w:pPr>
      <w:r>
        <w:rPr>
          <w:b/>
          <w:bCs/>
          <w:sz w:val="18"/>
          <w:szCs w:val="18"/>
        </w:rPr>
        <w:t>10.           SURREY COUNTY COUNCILLORS REPORT</w:t>
      </w:r>
    </w:p>
    <w:p w14:paraId="0AB2598A" w14:textId="77777777" w:rsidR="00B52F23" w:rsidRDefault="00B52F23">
      <w:pPr>
        <w:rPr>
          <w:b/>
          <w:bCs/>
          <w:sz w:val="18"/>
          <w:szCs w:val="18"/>
        </w:rPr>
      </w:pPr>
    </w:p>
    <w:p w14:paraId="7721CA16" w14:textId="77777777" w:rsidR="00B52F23" w:rsidRDefault="00B52F23">
      <w:pPr>
        <w:rPr>
          <w:b/>
          <w:bCs/>
          <w:sz w:val="18"/>
          <w:szCs w:val="18"/>
        </w:rPr>
      </w:pPr>
      <w:r>
        <w:rPr>
          <w:b/>
          <w:bCs/>
          <w:sz w:val="18"/>
          <w:szCs w:val="18"/>
        </w:rPr>
        <w:t>11.           CHEQUES DRAWN AND APPROVAL OF PRECEPT</w:t>
      </w:r>
    </w:p>
    <w:p w14:paraId="6652AEB8" w14:textId="77777777" w:rsidR="00B52F23" w:rsidRDefault="00B52F23">
      <w:pPr>
        <w:rPr>
          <w:b/>
          <w:bCs/>
          <w:sz w:val="18"/>
          <w:szCs w:val="18"/>
        </w:rPr>
      </w:pPr>
    </w:p>
    <w:p w14:paraId="0D05A515" w14:textId="77777777" w:rsidR="00B52F23" w:rsidRDefault="00B52F23">
      <w:pPr>
        <w:rPr>
          <w:b/>
          <w:bCs/>
          <w:sz w:val="18"/>
          <w:szCs w:val="18"/>
        </w:rPr>
      </w:pPr>
      <w:r>
        <w:rPr>
          <w:b/>
          <w:bCs/>
          <w:sz w:val="18"/>
          <w:szCs w:val="18"/>
        </w:rPr>
        <w:t>12.           PLANNING</w:t>
      </w:r>
    </w:p>
    <w:p w14:paraId="2C9AE11C" w14:textId="77777777" w:rsidR="00B52F23" w:rsidRDefault="00B52F23">
      <w:pPr>
        <w:rPr>
          <w:b/>
          <w:bCs/>
          <w:sz w:val="18"/>
          <w:szCs w:val="18"/>
        </w:rPr>
      </w:pPr>
    </w:p>
    <w:p w14:paraId="4CBAB7C7" w14:textId="77777777" w:rsidR="00B52F23" w:rsidRDefault="00B52F23">
      <w:pPr>
        <w:rPr>
          <w:b/>
          <w:bCs/>
          <w:sz w:val="18"/>
          <w:szCs w:val="18"/>
        </w:rPr>
      </w:pPr>
    </w:p>
    <w:p w14:paraId="32292782" w14:textId="77777777" w:rsidR="00B52F23" w:rsidRDefault="00B52F23">
      <w:pPr>
        <w:sectPr w:rsidR="00B52F23" w:rsidSect="00DF5070">
          <w:pgSz w:w="11906" w:h="16838"/>
          <w:pgMar w:top="1440" w:right="1440" w:bottom="1440" w:left="1440" w:header="708" w:footer="708" w:gutter="0"/>
          <w:cols w:space="708"/>
          <w:docGrid w:linePitch="360"/>
        </w:sectPr>
      </w:pPr>
    </w:p>
    <w:p w14:paraId="6FDD7460" w14:textId="77777777" w:rsidR="00B52F23" w:rsidRDefault="00B52F23" w:rsidP="00B52F23">
      <w:pPr>
        <w:pStyle w:val="BodyText"/>
        <w:numPr>
          <w:ilvl w:val="0"/>
          <w:numId w:val="1"/>
        </w:numPr>
        <w:tabs>
          <w:tab w:val="clear" w:pos="720"/>
          <w:tab w:val="left" w:pos="707"/>
        </w:tabs>
        <w:spacing w:after="0"/>
        <w:ind w:left="707" w:hanging="283"/>
      </w:pPr>
      <w:hyperlink r:id="rId6" w:anchor="VIEW?RefType=GFPlanning&amp;KeyNo=317472&amp;KeyText=Subject" w:history="1">
        <w:r>
          <w:rPr>
            <w:rStyle w:val="Hyperlink"/>
          </w:rPr>
          <w:t>Planning Application WA/2018/0119 - Valid From 16/01/2018</w:t>
        </w:r>
      </w:hyperlink>
      <w:r>
        <w:t xml:space="preserve"> </w:t>
      </w:r>
    </w:p>
    <w:p w14:paraId="1DC67206" w14:textId="77777777" w:rsidR="00B52F23" w:rsidRDefault="00B52F23">
      <w:pPr>
        <w:pStyle w:val="BodyText"/>
        <w:spacing w:after="0"/>
        <w:ind w:left="707"/>
      </w:pPr>
      <w:r>
        <w:t>TEMPLE POOL, OLD LANE, DOCKENFIELD, FARNHAM,SURREY, GU10 4HP</w:t>
      </w:r>
    </w:p>
    <w:p w14:paraId="6111206D" w14:textId="77777777" w:rsidR="00B52F23" w:rsidRDefault="00B52F23">
      <w:pPr>
        <w:pStyle w:val="BodyText"/>
        <w:spacing w:after="0"/>
        <w:ind w:left="707"/>
      </w:pPr>
      <w:r>
        <w:t>Certificate Of Lawfulness Under Section 192 For Erection Of A Greenhouse.</w:t>
      </w:r>
    </w:p>
    <w:p w14:paraId="6915E40A" w14:textId="77777777" w:rsidR="00B52F23" w:rsidRDefault="00B52F23" w:rsidP="00B52F23">
      <w:pPr>
        <w:pStyle w:val="BodyText"/>
        <w:numPr>
          <w:ilvl w:val="0"/>
          <w:numId w:val="1"/>
        </w:numPr>
        <w:tabs>
          <w:tab w:val="clear" w:pos="720"/>
          <w:tab w:val="left" w:pos="707"/>
        </w:tabs>
        <w:spacing w:after="0"/>
        <w:ind w:left="707" w:hanging="283"/>
      </w:pPr>
      <w:hyperlink r:id="rId7" w:anchor="VIEW?RefType=GFPlanning&amp;KeyNo=317062&amp;KeyText=Subject" w:history="1">
        <w:r>
          <w:rPr>
            <w:rStyle w:val="Hyperlink"/>
          </w:rPr>
          <w:t>Planning Application WA/2018/0065 - Valid From 08/01/2018</w:t>
        </w:r>
      </w:hyperlink>
      <w:r>
        <w:t xml:space="preserve"> </w:t>
      </w:r>
    </w:p>
    <w:p w14:paraId="07DA49CC" w14:textId="77777777" w:rsidR="00B52F23" w:rsidRDefault="00B52F23">
      <w:pPr>
        <w:pStyle w:val="BodyText"/>
        <w:spacing w:after="0"/>
        <w:ind w:left="707"/>
      </w:pPr>
      <w:r>
        <w:t>HOLTSIDE FARM, BOUNDARY ROAD, DOCKENFIELD, FARNHAM,SURREY, GU10 4ES</w:t>
      </w:r>
    </w:p>
    <w:p w14:paraId="5C4DDBBE" w14:textId="77777777" w:rsidR="00B52F23" w:rsidRDefault="00B52F23">
      <w:pPr>
        <w:pStyle w:val="BodyText"/>
        <w:spacing w:after="0"/>
        <w:ind w:left="707"/>
      </w:pPr>
      <w:r>
        <w:t>Erection Of Extension To Existing Buildings Following Removal Of Containers.</w:t>
      </w:r>
    </w:p>
    <w:p w14:paraId="31F3F08D" w14:textId="77777777" w:rsidR="00B52F23" w:rsidRDefault="00B52F23" w:rsidP="00B52F23">
      <w:pPr>
        <w:pStyle w:val="BodyText"/>
        <w:numPr>
          <w:ilvl w:val="0"/>
          <w:numId w:val="1"/>
        </w:numPr>
        <w:tabs>
          <w:tab w:val="clear" w:pos="720"/>
          <w:tab w:val="left" w:pos="707"/>
        </w:tabs>
        <w:spacing w:after="0"/>
        <w:ind w:left="707" w:hanging="283"/>
      </w:pPr>
      <w:hyperlink r:id="rId8" w:anchor="VIEW?RefType=GFPlanning&amp;KeyNo=316808&amp;KeyText=Subject" w:history="1">
        <w:r>
          <w:rPr>
            <w:rStyle w:val="Hyperlink"/>
          </w:rPr>
          <w:t>Planning Application PRA/2018/0001 - Valid From 05/01/2018</w:t>
        </w:r>
      </w:hyperlink>
      <w:r>
        <w:t xml:space="preserve"> </w:t>
      </w:r>
    </w:p>
    <w:p w14:paraId="7660139B" w14:textId="77777777" w:rsidR="00B52F23" w:rsidRDefault="00B52F23">
      <w:pPr>
        <w:pStyle w:val="BodyText"/>
        <w:spacing w:after="0"/>
        <w:ind w:left="707"/>
      </w:pPr>
      <w:r>
        <w:t>DOCKENFIELD FARM BARN C, PITT LANE, FRENSHAM,SURREY,</w:t>
      </w:r>
    </w:p>
    <w:p w14:paraId="5EDD1EF6" w14:textId="77777777" w:rsidR="00B52F23" w:rsidRDefault="00B52F23">
      <w:pPr>
        <w:pStyle w:val="BodyText"/>
        <w:spacing w:after="0"/>
        <w:ind w:left="707"/>
      </w:pPr>
      <w:r>
        <w:t>General Permitted Development Order 2015 Schedule 2 Part 3 Class P -Prior Notification Application For Proposed Change Of Use From (Class B8) Storage Or Distribution Centre To 4 Residential Dwelling houses (Class C3).</w:t>
      </w:r>
    </w:p>
    <w:p w14:paraId="63F9B4BB" w14:textId="77777777" w:rsidR="00B52F23" w:rsidRDefault="00B52F23" w:rsidP="00B52F23">
      <w:pPr>
        <w:pStyle w:val="BodyText"/>
        <w:numPr>
          <w:ilvl w:val="0"/>
          <w:numId w:val="1"/>
        </w:numPr>
        <w:tabs>
          <w:tab w:val="clear" w:pos="720"/>
          <w:tab w:val="left" w:pos="707"/>
        </w:tabs>
        <w:spacing w:after="0"/>
        <w:ind w:left="707" w:hanging="283"/>
      </w:pPr>
      <w:hyperlink r:id="rId9" w:anchor="VIEW?RefType=GFPlanning&amp;KeyNo=317068&amp;KeyText=Subject" w:history="1">
        <w:r>
          <w:rPr>
            <w:rStyle w:val="Hyperlink"/>
          </w:rPr>
          <w:t>Planning Application WA/2018/0044 - Valid From 03/01/2018</w:t>
        </w:r>
      </w:hyperlink>
      <w:r>
        <w:t xml:space="preserve"> </w:t>
      </w:r>
    </w:p>
    <w:p w14:paraId="7D976350" w14:textId="77777777" w:rsidR="00B52F23" w:rsidRDefault="00B52F23">
      <w:pPr>
        <w:pStyle w:val="BodyText"/>
        <w:spacing w:after="0"/>
        <w:ind w:left="707"/>
      </w:pPr>
      <w:r>
        <w:t>ABBOTTS HILL ANNEXE, SANDY LANE, DOCKENFIELD,SURREY,</w:t>
      </w:r>
    </w:p>
    <w:p w14:paraId="33C9FE28" w14:textId="77777777" w:rsidR="00B52F23" w:rsidRDefault="00B52F23">
      <w:pPr>
        <w:pStyle w:val="BodyText"/>
        <w:ind w:left="707"/>
        <w:rPr>
          <w:b/>
          <w:bCs/>
          <w:sz w:val="18"/>
          <w:szCs w:val="18"/>
        </w:rPr>
        <w:sectPr w:rsidR="00B52F23">
          <w:type w:val="continuous"/>
          <w:pgSz w:w="11906" w:h="16838"/>
          <w:pgMar w:top="1134" w:right="1134" w:bottom="1134" w:left="1134" w:header="720" w:footer="720" w:gutter="0"/>
          <w:cols w:space="720"/>
        </w:sectPr>
      </w:pPr>
      <w:r>
        <w:t>Erection Of Detached Independent Annexe Following Demolition Of Existing Independent Annexe.</w:t>
      </w:r>
    </w:p>
    <w:p w14:paraId="67281560" w14:textId="77777777" w:rsidR="00B52F23" w:rsidRDefault="00B52F23">
      <w:pPr>
        <w:rPr>
          <w:b/>
          <w:bCs/>
          <w:sz w:val="18"/>
          <w:szCs w:val="18"/>
        </w:rPr>
      </w:pPr>
      <w:r>
        <w:rPr>
          <w:b/>
          <w:bCs/>
          <w:sz w:val="18"/>
          <w:szCs w:val="18"/>
        </w:rPr>
        <w:lastRenderedPageBreak/>
        <w:t>13.          NEXT MEETING DATE</w:t>
      </w:r>
    </w:p>
    <w:p w14:paraId="07C903B5" w14:textId="77777777" w:rsidR="00B52F23" w:rsidRDefault="00B52F23">
      <w:pPr>
        <w:rPr>
          <w:b/>
          <w:bCs/>
          <w:sz w:val="18"/>
          <w:szCs w:val="18"/>
        </w:rPr>
      </w:pPr>
    </w:p>
    <w:p w14:paraId="459FE596" w14:textId="77777777" w:rsidR="00B52F23" w:rsidRDefault="00B52F23">
      <w:pPr>
        <w:rPr>
          <w:b/>
          <w:bCs/>
          <w:sz w:val="18"/>
          <w:szCs w:val="18"/>
        </w:rPr>
      </w:pPr>
    </w:p>
    <w:p w14:paraId="22377320" w14:textId="77777777" w:rsidR="00B52F23" w:rsidRDefault="00B52F23">
      <w:pPr>
        <w:jc w:val="right"/>
        <w:rPr>
          <w:b/>
          <w:bCs/>
          <w:sz w:val="18"/>
          <w:szCs w:val="18"/>
        </w:rPr>
      </w:pPr>
      <w:r>
        <w:rPr>
          <w:b/>
          <w:bCs/>
          <w:sz w:val="18"/>
          <w:szCs w:val="18"/>
        </w:rPr>
        <w:t>JESSICA HOBDAY</w:t>
      </w:r>
    </w:p>
    <w:p w14:paraId="44485EFA" w14:textId="77777777" w:rsidR="00B52F23" w:rsidRDefault="00B52F23">
      <w:pPr>
        <w:jc w:val="right"/>
      </w:pPr>
      <w:r>
        <w:rPr>
          <w:b/>
          <w:bCs/>
          <w:sz w:val="18"/>
          <w:szCs w:val="18"/>
        </w:rPr>
        <w:t>DOCKENFIELD PARISH CLERK</w:t>
      </w:r>
    </w:p>
    <w:p w14:paraId="68C0ED6D" w14:textId="77777777" w:rsidR="00B52F23" w:rsidRDefault="00B52F23">
      <w:pPr>
        <w:jc w:val="center"/>
        <w:rPr>
          <w:b/>
          <w:bCs/>
          <w:sz w:val="18"/>
          <w:szCs w:val="18"/>
        </w:rPr>
      </w:pPr>
      <w:r>
        <w:rPr>
          <w:b/>
          <w:bCs/>
          <w:sz w:val="36"/>
          <w:szCs w:val="36"/>
        </w:rPr>
        <w:t>DOCKENFIELD PARISH COUNCIL</w:t>
      </w:r>
    </w:p>
    <w:p w14:paraId="4C614E6E" w14:textId="77777777" w:rsidR="00B52F23" w:rsidRDefault="00B52F23">
      <w:pPr>
        <w:jc w:val="center"/>
        <w:rPr>
          <w:b/>
          <w:bCs/>
          <w:sz w:val="18"/>
          <w:szCs w:val="18"/>
        </w:rPr>
      </w:pPr>
      <w:r>
        <w:rPr>
          <w:b/>
          <w:bCs/>
          <w:sz w:val="18"/>
          <w:szCs w:val="18"/>
        </w:rPr>
        <w:t xml:space="preserve">You are hereby summoned to attend a meeting of Dockenfield Parish Council </w:t>
      </w:r>
    </w:p>
    <w:p w14:paraId="4C0AB803" w14:textId="77777777" w:rsidR="00B52F23" w:rsidRDefault="00B52F23">
      <w:pPr>
        <w:jc w:val="center"/>
        <w:rPr>
          <w:b/>
          <w:bCs/>
          <w:sz w:val="18"/>
          <w:szCs w:val="18"/>
        </w:rPr>
      </w:pPr>
      <w:r>
        <w:rPr>
          <w:b/>
          <w:bCs/>
          <w:sz w:val="18"/>
          <w:szCs w:val="18"/>
        </w:rPr>
        <w:t>to be held on Tuesday 20</w:t>
      </w:r>
      <w:r>
        <w:rPr>
          <w:b/>
          <w:bCs/>
          <w:sz w:val="18"/>
          <w:szCs w:val="18"/>
          <w:vertAlign w:val="superscript"/>
        </w:rPr>
        <w:t>th</w:t>
      </w:r>
      <w:r>
        <w:rPr>
          <w:b/>
          <w:bCs/>
          <w:sz w:val="18"/>
          <w:szCs w:val="18"/>
        </w:rPr>
        <w:t xml:space="preserve"> March 2018</w:t>
      </w:r>
    </w:p>
    <w:p w14:paraId="52423410" w14:textId="77777777" w:rsidR="00B52F23" w:rsidRDefault="00B52F23">
      <w:pPr>
        <w:jc w:val="center"/>
        <w:rPr>
          <w:b/>
          <w:bCs/>
          <w:sz w:val="18"/>
          <w:szCs w:val="18"/>
        </w:rPr>
      </w:pPr>
      <w:r>
        <w:rPr>
          <w:b/>
          <w:bCs/>
          <w:sz w:val="18"/>
          <w:szCs w:val="18"/>
        </w:rPr>
        <w:t>At 8.00pm</w:t>
      </w:r>
    </w:p>
    <w:p w14:paraId="50D43602" w14:textId="77777777" w:rsidR="00B52F23" w:rsidRDefault="00B52F23">
      <w:pPr>
        <w:jc w:val="center"/>
        <w:rPr>
          <w:b/>
          <w:bCs/>
          <w:sz w:val="18"/>
          <w:szCs w:val="18"/>
        </w:rPr>
      </w:pPr>
      <w:r>
        <w:rPr>
          <w:b/>
          <w:bCs/>
          <w:sz w:val="18"/>
          <w:szCs w:val="18"/>
        </w:rPr>
        <w:t>at the Church of the Good Shepherd</w:t>
      </w:r>
    </w:p>
    <w:p w14:paraId="7828CFA7" w14:textId="77777777" w:rsidR="00B52F23" w:rsidRDefault="00B52F23">
      <w:pPr>
        <w:jc w:val="center"/>
        <w:rPr>
          <w:b/>
          <w:bCs/>
          <w:sz w:val="18"/>
          <w:szCs w:val="18"/>
        </w:rPr>
      </w:pPr>
      <w:r>
        <w:rPr>
          <w:b/>
          <w:bCs/>
          <w:sz w:val="18"/>
          <w:szCs w:val="18"/>
        </w:rPr>
        <w:t>in the Vestry</w:t>
      </w:r>
    </w:p>
    <w:p w14:paraId="50B32D35" w14:textId="77777777" w:rsidR="00B52F23" w:rsidRDefault="00B52F23">
      <w:pPr>
        <w:jc w:val="center"/>
        <w:rPr>
          <w:b/>
          <w:bCs/>
          <w:sz w:val="18"/>
          <w:szCs w:val="18"/>
        </w:rPr>
      </w:pPr>
    </w:p>
    <w:p w14:paraId="04DA27B2" w14:textId="77777777" w:rsidR="00B52F23" w:rsidRDefault="00B52F23">
      <w:pPr>
        <w:jc w:val="center"/>
        <w:rPr>
          <w:b/>
          <w:bCs/>
          <w:sz w:val="18"/>
          <w:szCs w:val="18"/>
        </w:rPr>
      </w:pPr>
    </w:p>
    <w:p w14:paraId="4031782F" w14:textId="77777777" w:rsidR="00B52F23" w:rsidRDefault="00B52F23">
      <w:pPr>
        <w:jc w:val="center"/>
        <w:rPr>
          <w:b/>
          <w:bCs/>
          <w:sz w:val="18"/>
          <w:szCs w:val="18"/>
        </w:rPr>
      </w:pPr>
      <w:r>
        <w:rPr>
          <w:b/>
          <w:bCs/>
          <w:sz w:val="18"/>
          <w:szCs w:val="18"/>
        </w:rPr>
        <w:t>AGENDA</w:t>
      </w:r>
    </w:p>
    <w:p w14:paraId="44DC7678" w14:textId="77777777" w:rsidR="00B52F23" w:rsidRDefault="00B52F23">
      <w:pPr>
        <w:jc w:val="center"/>
        <w:rPr>
          <w:b/>
          <w:bCs/>
          <w:sz w:val="18"/>
          <w:szCs w:val="18"/>
        </w:rPr>
      </w:pPr>
    </w:p>
    <w:p w14:paraId="58B9B9CD" w14:textId="77777777" w:rsidR="00B52F23" w:rsidRDefault="00B52F23">
      <w:pPr>
        <w:jc w:val="center"/>
        <w:rPr>
          <w:b/>
          <w:bCs/>
          <w:sz w:val="18"/>
          <w:szCs w:val="18"/>
        </w:rPr>
      </w:pPr>
    </w:p>
    <w:p w14:paraId="6819D000" w14:textId="77777777" w:rsidR="00B52F23" w:rsidRDefault="00B52F23">
      <w:pPr>
        <w:rPr>
          <w:b/>
          <w:bCs/>
          <w:sz w:val="18"/>
          <w:szCs w:val="18"/>
        </w:rPr>
      </w:pPr>
    </w:p>
    <w:p w14:paraId="414D8ABC" w14:textId="77777777" w:rsidR="00B52F23" w:rsidRDefault="00B52F23">
      <w:pPr>
        <w:rPr>
          <w:b/>
          <w:bCs/>
          <w:sz w:val="18"/>
          <w:szCs w:val="18"/>
        </w:rPr>
      </w:pPr>
      <w:r>
        <w:rPr>
          <w:b/>
          <w:bCs/>
          <w:sz w:val="18"/>
          <w:szCs w:val="18"/>
        </w:rPr>
        <w:t>1.           APOLOGIES FOR ABSENCE</w:t>
      </w:r>
    </w:p>
    <w:p w14:paraId="56D01601" w14:textId="77777777" w:rsidR="00B52F23" w:rsidRDefault="00B52F23">
      <w:pPr>
        <w:rPr>
          <w:b/>
          <w:bCs/>
          <w:sz w:val="18"/>
          <w:szCs w:val="18"/>
        </w:rPr>
      </w:pPr>
    </w:p>
    <w:p w14:paraId="07E8F7B0" w14:textId="77777777" w:rsidR="00B52F23" w:rsidRDefault="00B52F23">
      <w:pPr>
        <w:rPr>
          <w:b/>
          <w:bCs/>
          <w:sz w:val="18"/>
          <w:szCs w:val="18"/>
        </w:rPr>
      </w:pPr>
      <w:r>
        <w:rPr>
          <w:b/>
          <w:bCs/>
          <w:sz w:val="18"/>
          <w:szCs w:val="18"/>
        </w:rPr>
        <w:t>2.           MEMBERS DISCLOSURE OF INTEREST FOR ITEMS ON THE AGENDA</w:t>
      </w:r>
    </w:p>
    <w:p w14:paraId="0F72CDD1" w14:textId="77777777" w:rsidR="00B52F23" w:rsidRDefault="00B52F23">
      <w:pPr>
        <w:rPr>
          <w:b/>
          <w:bCs/>
          <w:sz w:val="18"/>
          <w:szCs w:val="18"/>
        </w:rPr>
      </w:pPr>
    </w:p>
    <w:p w14:paraId="424E8B37" w14:textId="77777777" w:rsidR="00B52F23" w:rsidRDefault="00B52F23">
      <w:pPr>
        <w:rPr>
          <w:b/>
          <w:bCs/>
          <w:sz w:val="18"/>
          <w:szCs w:val="18"/>
        </w:rPr>
      </w:pPr>
      <w:r>
        <w:rPr>
          <w:b/>
          <w:bCs/>
          <w:sz w:val="18"/>
          <w:szCs w:val="18"/>
        </w:rPr>
        <w:t>3.           THIS TIME IS FOR ANY MEMBERS OF THE PUBLIC WISHING TO SPEAK (10 MINUTES)</w:t>
      </w:r>
    </w:p>
    <w:p w14:paraId="5A3F90F9" w14:textId="77777777" w:rsidR="00B52F23" w:rsidRDefault="00B52F23">
      <w:pPr>
        <w:rPr>
          <w:b/>
          <w:bCs/>
          <w:sz w:val="18"/>
          <w:szCs w:val="18"/>
        </w:rPr>
      </w:pPr>
    </w:p>
    <w:p w14:paraId="53A9920C" w14:textId="77777777" w:rsidR="00B52F23" w:rsidRDefault="00B52F23">
      <w:pPr>
        <w:rPr>
          <w:b/>
          <w:bCs/>
          <w:sz w:val="18"/>
          <w:szCs w:val="18"/>
        </w:rPr>
      </w:pPr>
      <w:r>
        <w:rPr>
          <w:b/>
          <w:bCs/>
          <w:sz w:val="18"/>
          <w:szCs w:val="18"/>
        </w:rPr>
        <w:t>4.            MINUTES OF PREVIOUS MEETING</w:t>
      </w:r>
    </w:p>
    <w:p w14:paraId="2B54BE49" w14:textId="77777777" w:rsidR="00B52F23" w:rsidRDefault="00B52F23">
      <w:pPr>
        <w:rPr>
          <w:b/>
          <w:bCs/>
          <w:sz w:val="18"/>
          <w:szCs w:val="18"/>
        </w:rPr>
      </w:pPr>
    </w:p>
    <w:p w14:paraId="6D14CDE2" w14:textId="77777777" w:rsidR="00B52F23" w:rsidRDefault="00B52F23">
      <w:pPr>
        <w:rPr>
          <w:b/>
          <w:bCs/>
          <w:sz w:val="18"/>
          <w:szCs w:val="18"/>
        </w:rPr>
      </w:pPr>
      <w:r>
        <w:rPr>
          <w:b/>
          <w:bCs/>
          <w:sz w:val="18"/>
          <w:szCs w:val="18"/>
        </w:rPr>
        <w:t>5.            MATTERS ARISING</w:t>
      </w:r>
    </w:p>
    <w:p w14:paraId="522B4F5C" w14:textId="77777777" w:rsidR="00B52F23" w:rsidRDefault="00B52F23">
      <w:pPr>
        <w:rPr>
          <w:b/>
          <w:bCs/>
          <w:sz w:val="18"/>
          <w:szCs w:val="18"/>
        </w:rPr>
      </w:pPr>
    </w:p>
    <w:p w14:paraId="62906ACA" w14:textId="77777777" w:rsidR="00B52F23" w:rsidRDefault="00B52F23">
      <w:pPr>
        <w:rPr>
          <w:b/>
          <w:bCs/>
          <w:sz w:val="18"/>
          <w:szCs w:val="18"/>
        </w:rPr>
      </w:pPr>
      <w:r>
        <w:rPr>
          <w:b/>
          <w:bCs/>
          <w:sz w:val="18"/>
          <w:szCs w:val="18"/>
        </w:rPr>
        <w:t>6.            CHAIRMAN’S STATEMENT</w:t>
      </w:r>
    </w:p>
    <w:p w14:paraId="595DB693" w14:textId="77777777" w:rsidR="00B52F23" w:rsidRDefault="00B52F23">
      <w:pPr>
        <w:rPr>
          <w:b/>
          <w:bCs/>
          <w:sz w:val="18"/>
          <w:szCs w:val="18"/>
        </w:rPr>
      </w:pPr>
    </w:p>
    <w:p w14:paraId="7B321485" w14:textId="77777777" w:rsidR="00B52F23" w:rsidRDefault="00B52F23">
      <w:pPr>
        <w:rPr>
          <w:b/>
          <w:bCs/>
          <w:sz w:val="18"/>
          <w:szCs w:val="18"/>
        </w:rPr>
      </w:pPr>
      <w:r>
        <w:rPr>
          <w:b/>
          <w:bCs/>
          <w:sz w:val="18"/>
          <w:szCs w:val="18"/>
        </w:rPr>
        <w:t>7.</w:t>
      </w:r>
      <w:r>
        <w:rPr>
          <w:b/>
          <w:bCs/>
          <w:sz w:val="18"/>
          <w:szCs w:val="18"/>
        </w:rPr>
        <w:tab/>
        <w:t>ACTIVITIES COMMITTEE :</w:t>
      </w:r>
    </w:p>
    <w:p w14:paraId="4B4A1A77" w14:textId="77777777" w:rsidR="00B52F23" w:rsidRDefault="00B52F23">
      <w:pPr>
        <w:rPr>
          <w:b/>
          <w:bCs/>
          <w:sz w:val="18"/>
          <w:szCs w:val="18"/>
        </w:rPr>
      </w:pPr>
      <w:r>
        <w:rPr>
          <w:b/>
          <w:bCs/>
          <w:sz w:val="18"/>
          <w:szCs w:val="18"/>
        </w:rPr>
        <w:tab/>
        <w:t>Shed</w:t>
      </w:r>
    </w:p>
    <w:p w14:paraId="74E633A6" w14:textId="77777777" w:rsidR="00B52F23" w:rsidRDefault="00B52F23">
      <w:pPr>
        <w:rPr>
          <w:b/>
          <w:bCs/>
          <w:sz w:val="18"/>
          <w:szCs w:val="18"/>
        </w:rPr>
      </w:pPr>
      <w:r>
        <w:rPr>
          <w:b/>
          <w:bCs/>
          <w:sz w:val="18"/>
          <w:szCs w:val="18"/>
        </w:rPr>
        <w:tab/>
        <w:t>Budget</w:t>
      </w:r>
    </w:p>
    <w:p w14:paraId="3E586123" w14:textId="77777777" w:rsidR="00B52F23" w:rsidRDefault="00B52F23">
      <w:pPr>
        <w:rPr>
          <w:b/>
          <w:bCs/>
          <w:sz w:val="18"/>
          <w:szCs w:val="18"/>
        </w:rPr>
      </w:pPr>
    </w:p>
    <w:p w14:paraId="5F93630A" w14:textId="77777777" w:rsidR="00B52F23" w:rsidRDefault="00B52F23">
      <w:pPr>
        <w:rPr>
          <w:b/>
          <w:bCs/>
          <w:sz w:val="18"/>
          <w:szCs w:val="18"/>
        </w:rPr>
      </w:pPr>
      <w:r>
        <w:rPr>
          <w:b/>
          <w:bCs/>
          <w:sz w:val="18"/>
          <w:szCs w:val="18"/>
        </w:rPr>
        <w:t>8.            GENERAL DATA PROTECTION REGULATIONS</w:t>
      </w:r>
    </w:p>
    <w:p w14:paraId="344B62FB" w14:textId="77777777" w:rsidR="00B52F23" w:rsidRDefault="00B52F23">
      <w:pPr>
        <w:rPr>
          <w:b/>
          <w:bCs/>
          <w:sz w:val="18"/>
          <w:szCs w:val="18"/>
        </w:rPr>
      </w:pPr>
    </w:p>
    <w:p w14:paraId="4B2103AF" w14:textId="77777777" w:rsidR="00B52F23" w:rsidRDefault="00B52F23">
      <w:pPr>
        <w:rPr>
          <w:b/>
          <w:bCs/>
          <w:sz w:val="18"/>
          <w:szCs w:val="18"/>
        </w:rPr>
      </w:pPr>
      <w:r>
        <w:rPr>
          <w:b/>
          <w:bCs/>
          <w:sz w:val="18"/>
          <w:szCs w:val="18"/>
        </w:rPr>
        <w:t xml:space="preserve">9.             LAND PURCHASE ADJACENT TO ABBOTTS COTTAGES.     </w:t>
      </w:r>
    </w:p>
    <w:p w14:paraId="4C973BDF" w14:textId="77777777" w:rsidR="00B52F23" w:rsidRDefault="00B52F23">
      <w:pPr>
        <w:rPr>
          <w:b/>
          <w:bCs/>
          <w:sz w:val="18"/>
          <w:szCs w:val="18"/>
        </w:rPr>
      </w:pPr>
    </w:p>
    <w:p w14:paraId="60E0B80C" w14:textId="77777777" w:rsidR="00B52F23" w:rsidRDefault="00B52F23">
      <w:pPr>
        <w:rPr>
          <w:b/>
          <w:bCs/>
          <w:sz w:val="18"/>
          <w:szCs w:val="18"/>
        </w:rPr>
      </w:pPr>
      <w:r>
        <w:rPr>
          <w:b/>
          <w:bCs/>
          <w:sz w:val="18"/>
          <w:szCs w:val="18"/>
        </w:rPr>
        <w:t>10.           SURREY COUNTY COUNCILLORS REPORT</w:t>
      </w:r>
    </w:p>
    <w:p w14:paraId="28017CA0" w14:textId="77777777" w:rsidR="00B52F23" w:rsidRDefault="00B52F23">
      <w:pPr>
        <w:rPr>
          <w:b/>
          <w:bCs/>
          <w:sz w:val="18"/>
          <w:szCs w:val="18"/>
        </w:rPr>
      </w:pPr>
    </w:p>
    <w:p w14:paraId="5C16DEEA" w14:textId="77777777" w:rsidR="00B52F23" w:rsidRDefault="00B52F23">
      <w:pPr>
        <w:rPr>
          <w:b/>
          <w:bCs/>
          <w:sz w:val="18"/>
          <w:szCs w:val="18"/>
        </w:rPr>
      </w:pPr>
      <w:r>
        <w:rPr>
          <w:b/>
          <w:bCs/>
          <w:sz w:val="18"/>
          <w:szCs w:val="18"/>
        </w:rPr>
        <w:t>11.</w:t>
      </w:r>
      <w:r>
        <w:rPr>
          <w:b/>
          <w:bCs/>
          <w:sz w:val="18"/>
          <w:szCs w:val="18"/>
        </w:rPr>
        <w:tab/>
        <w:t>CHEQUES DRAWN</w:t>
      </w:r>
    </w:p>
    <w:p w14:paraId="74729A36" w14:textId="77777777" w:rsidR="00B52F23" w:rsidRDefault="00B52F23">
      <w:pPr>
        <w:rPr>
          <w:b/>
          <w:bCs/>
          <w:sz w:val="18"/>
          <w:szCs w:val="18"/>
        </w:rPr>
      </w:pPr>
    </w:p>
    <w:p w14:paraId="6B92F656" w14:textId="77777777" w:rsidR="00B52F23" w:rsidRDefault="00B52F23">
      <w:pPr>
        <w:rPr>
          <w:b/>
          <w:bCs/>
          <w:sz w:val="18"/>
          <w:szCs w:val="18"/>
        </w:rPr>
      </w:pPr>
      <w:r>
        <w:rPr>
          <w:b/>
          <w:bCs/>
          <w:sz w:val="18"/>
          <w:szCs w:val="18"/>
        </w:rPr>
        <w:t>12.           PLANNING</w:t>
      </w:r>
    </w:p>
    <w:p w14:paraId="000130AA" w14:textId="77777777" w:rsidR="00B52F23" w:rsidRDefault="00B52F23">
      <w:pPr>
        <w:rPr>
          <w:b/>
          <w:bCs/>
          <w:sz w:val="18"/>
          <w:szCs w:val="18"/>
        </w:rPr>
      </w:pPr>
    </w:p>
    <w:p w14:paraId="48B4A121" w14:textId="77777777" w:rsidR="00B52F23" w:rsidRDefault="00B52F23">
      <w:pPr>
        <w:rPr>
          <w:b/>
          <w:bCs/>
          <w:sz w:val="18"/>
          <w:szCs w:val="18"/>
        </w:rPr>
      </w:pPr>
    </w:p>
    <w:p w14:paraId="549651BF" w14:textId="77777777" w:rsidR="00B52F23" w:rsidRDefault="00B52F23">
      <w:pPr>
        <w:sectPr w:rsidR="00B52F23" w:rsidSect="0070210B">
          <w:pgSz w:w="11906" w:h="16838"/>
          <w:pgMar w:top="1440" w:right="1440" w:bottom="1440" w:left="1440" w:header="708" w:footer="708" w:gutter="0"/>
          <w:cols w:space="708"/>
          <w:docGrid w:linePitch="360"/>
        </w:sectPr>
      </w:pPr>
    </w:p>
    <w:p w14:paraId="25CADD29" w14:textId="77777777" w:rsidR="00B52F23" w:rsidRDefault="00B52F23" w:rsidP="00B52F23">
      <w:pPr>
        <w:pStyle w:val="BodyText"/>
        <w:numPr>
          <w:ilvl w:val="0"/>
          <w:numId w:val="1"/>
        </w:numPr>
        <w:tabs>
          <w:tab w:val="clear" w:pos="720"/>
          <w:tab w:val="left" w:pos="707"/>
        </w:tabs>
        <w:spacing w:after="0"/>
        <w:ind w:left="707" w:hanging="283"/>
      </w:pPr>
      <w:hyperlink r:id="rId10" w:anchor="VIEW?RefType=GFPlanning&amp;KeyNo=318991&amp;KeyText=Subject" w:history="1">
        <w:r>
          <w:rPr>
            <w:rStyle w:val="Hyperlink"/>
          </w:rPr>
          <w:t>Planning Application WA/2018/0422 - Valid From 08/03/2018</w:t>
        </w:r>
      </w:hyperlink>
      <w:r>
        <w:t xml:space="preserve"> </w:t>
      </w:r>
    </w:p>
    <w:p w14:paraId="72934063" w14:textId="77777777" w:rsidR="00B52F23" w:rsidRDefault="00B52F23">
      <w:pPr>
        <w:pStyle w:val="BodyText"/>
        <w:spacing w:after="0"/>
        <w:ind w:left="707"/>
      </w:pPr>
      <w:r>
        <w:t>DOCKENFIELD STUD OAST HOUSE, THE STREET, DOCKENFIELD, FARNHAM,SURREY, GU10 4HR</w:t>
      </w:r>
    </w:p>
    <w:p w14:paraId="161A15A5" w14:textId="77777777" w:rsidR="00B52F23" w:rsidRDefault="00B52F23">
      <w:pPr>
        <w:pStyle w:val="BodyText"/>
        <w:spacing w:after="0"/>
        <w:ind w:left="707"/>
      </w:pPr>
      <w:r>
        <w:t>Erection Of Extensions and Alterations Including Extension To Roof Together With Change Of Use Of Land To Residential Garden And Amenity Space.</w:t>
      </w:r>
    </w:p>
    <w:p w14:paraId="01BD2234" w14:textId="77777777" w:rsidR="00B52F23" w:rsidRDefault="00B52F23" w:rsidP="00B52F23">
      <w:pPr>
        <w:pStyle w:val="BodyText"/>
        <w:numPr>
          <w:ilvl w:val="0"/>
          <w:numId w:val="1"/>
        </w:numPr>
        <w:tabs>
          <w:tab w:val="clear" w:pos="720"/>
          <w:tab w:val="left" w:pos="707"/>
        </w:tabs>
        <w:spacing w:after="0"/>
        <w:ind w:left="707" w:hanging="283"/>
      </w:pPr>
      <w:hyperlink r:id="rId11" w:anchor="VIEW?RefType=GFPlanning&amp;KeyNo=318049&amp;KeyText=Subject" w:history="1">
        <w:r>
          <w:rPr>
            <w:rStyle w:val="Hyperlink"/>
          </w:rPr>
          <w:t>Planning Application WA/2018/0305 - Valid From 14/02/2018</w:t>
        </w:r>
      </w:hyperlink>
      <w:r>
        <w:t xml:space="preserve"> </w:t>
      </w:r>
    </w:p>
    <w:p w14:paraId="4FD5CE66" w14:textId="77777777" w:rsidR="00B52F23" w:rsidRDefault="00B52F23">
      <w:pPr>
        <w:pStyle w:val="BodyText"/>
        <w:spacing w:after="0"/>
        <w:ind w:left="707"/>
      </w:pPr>
      <w:r>
        <w:t>DOCKENFIELD FARM, PITT LANE, FRENSHAM,SURREY,</w:t>
      </w:r>
    </w:p>
    <w:p w14:paraId="585C1106" w14:textId="77777777" w:rsidR="00B52F23" w:rsidRDefault="00B52F23">
      <w:pPr>
        <w:pStyle w:val="BodyText"/>
        <w:spacing w:after="0"/>
        <w:ind w:left="707"/>
      </w:pPr>
      <w:r>
        <w:t>Alterations to Access Road And Associated New Surfacing.</w:t>
      </w:r>
    </w:p>
    <w:p w14:paraId="5F05E839" w14:textId="77777777" w:rsidR="00B52F23" w:rsidRDefault="00B52F23" w:rsidP="00B52F23">
      <w:pPr>
        <w:pStyle w:val="BodyText"/>
        <w:numPr>
          <w:ilvl w:val="0"/>
          <w:numId w:val="1"/>
        </w:numPr>
        <w:tabs>
          <w:tab w:val="clear" w:pos="720"/>
          <w:tab w:val="left" w:pos="707"/>
        </w:tabs>
        <w:spacing w:after="0"/>
        <w:ind w:left="707" w:hanging="283"/>
      </w:pPr>
      <w:hyperlink r:id="rId12" w:anchor="VIEW?RefType=GFPlanning&amp;KeyNo=318317&amp;KeyText=Subject" w:history="1">
        <w:r>
          <w:rPr>
            <w:rStyle w:val="Hyperlink"/>
          </w:rPr>
          <w:t>Planning Application WA/2018/0320 - Valid From 07/02/2018</w:t>
        </w:r>
      </w:hyperlink>
      <w:r>
        <w:t xml:space="preserve"> </w:t>
      </w:r>
    </w:p>
    <w:p w14:paraId="00AAB2C5" w14:textId="77777777" w:rsidR="00B52F23" w:rsidRDefault="00B52F23">
      <w:pPr>
        <w:pStyle w:val="BodyText"/>
        <w:spacing w:after="0"/>
        <w:ind w:left="707"/>
      </w:pPr>
      <w:r>
        <w:t>DOCKENFIELD FARM, PITT LANE, FRENSHAM,SURREY,</w:t>
      </w:r>
    </w:p>
    <w:p w14:paraId="2F98DDCC" w14:textId="77777777" w:rsidR="00B52F23" w:rsidRDefault="00B52F23">
      <w:pPr>
        <w:pStyle w:val="BodyText"/>
        <w:ind w:left="707"/>
        <w:rPr>
          <w:b/>
          <w:bCs/>
          <w:sz w:val="18"/>
          <w:szCs w:val="18"/>
        </w:rPr>
        <w:sectPr w:rsidR="00B52F23">
          <w:type w:val="continuous"/>
          <w:pgSz w:w="11906" w:h="16838"/>
          <w:pgMar w:top="1134" w:right="1134" w:bottom="1134" w:left="1134" w:header="720" w:footer="720" w:gutter="0"/>
          <w:cols w:space="720"/>
          <w:docGrid w:linePitch="600" w:charSpace="32768"/>
        </w:sectPr>
      </w:pPr>
      <w:r>
        <w:t>Change of Use and Alterations to Existing Equestrian Building to form a Dwelling together with Associated Parking and Garden.</w:t>
      </w:r>
    </w:p>
    <w:p w14:paraId="1681B7BA" w14:textId="77777777" w:rsidR="00B52F23" w:rsidRDefault="00B52F23">
      <w:pPr>
        <w:rPr>
          <w:b/>
          <w:bCs/>
          <w:sz w:val="18"/>
          <w:szCs w:val="18"/>
        </w:rPr>
        <w:sectPr w:rsidR="00B52F23">
          <w:type w:val="continuous"/>
          <w:pgSz w:w="11906" w:h="16838"/>
          <w:pgMar w:top="1134" w:right="1134" w:bottom="1134" w:left="1134" w:header="720" w:footer="720" w:gutter="0"/>
          <w:cols w:space="720"/>
          <w:docGrid w:linePitch="600" w:charSpace="32768"/>
        </w:sectPr>
      </w:pPr>
    </w:p>
    <w:p w14:paraId="097206AB" w14:textId="77777777" w:rsidR="00B52F23" w:rsidRDefault="00B52F23">
      <w:pPr>
        <w:pStyle w:val="BodyText"/>
        <w:tabs>
          <w:tab w:val="left" w:pos="707"/>
        </w:tabs>
        <w:spacing w:after="0"/>
      </w:pPr>
    </w:p>
    <w:p w14:paraId="767690C4" w14:textId="77777777" w:rsidR="00B52F23" w:rsidRDefault="00B52F23">
      <w:pPr>
        <w:pStyle w:val="BodyText"/>
        <w:ind w:left="707"/>
      </w:pPr>
    </w:p>
    <w:p w14:paraId="3D9CB211" w14:textId="77777777" w:rsidR="00B52F23" w:rsidRDefault="00B52F23">
      <w:pPr>
        <w:pStyle w:val="BodyText"/>
        <w:rPr>
          <w:b/>
          <w:bCs/>
          <w:sz w:val="18"/>
          <w:szCs w:val="18"/>
        </w:rPr>
        <w:sectPr w:rsidR="00B52F23">
          <w:type w:val="continuous"/>
          <w:pgSz w:w="11906" w:h="16838"/>
          <w:pgMar w:top="1134" w:right="1134" w:bottom="1134" w:left="1134" w:header="720" w:footer="720" w:gutter="0"/>
          <w:cols w:space="720"/>
          <w:docGrid w:linePitch="600" w:charSpace="32768"/>
        </w:sectPr>
      </w:pPr>
      <w:r>
        <w:rPr>
          <w:b/>
          <w:bCs/>
          <w:sz w:val="18"/>
          <w:szCs w:val="18"/>
        </w:rPr>
        <w:t>13.          NEXT MEETING DATE</w:t>
      </w:r>
    </w:p>
    <w:p w14:paraId="3F6805FA" w14:textId="77777777" w:rsidR="00B52F23" w:rsidRDefault="00B52F23">
      <w:pPr>
        <w:rPr>
          <w:b/>
          <w:bCs/>
          <w:sz w:val="18"/>
          <w:szCs w:val="18"/>
        </w:rPr>
      </w:pPr>
    </w:p>
    <w:p w14:paraId="14BA0C75" w14:textId="77777777" w:rsidR="00B52F23" w:rsidRDefault="00B52F23">
      <w:pPr>
        <w:rPr>
          <w:b/>
          <w:bCs/>
          <w:sz w:val="18"/>
          <w:szCs w:val="18"/>
        </w:rPr>
      </w:pPr>
    </w:p>
    <w:p w14:paraId="407CA6AA" w14:textId="77777777" w:rsidR="00B52F23" w:rsidRDefault="00B52F23">
      <w:pPr>
        <w:jc w:val="right"/>
        <w:rPr>
          <w:b/>
          <w:bCs/>
          <w:sz w:val="18"/>
          <w:szCs w:val="18"/>
        </w:rPr>
      </w:pPr>
      <w:r>
        <w:rPr>
          <w:b/>
          <w:bCs/>
          <w:sz w:val="18"/>
          <w:szCs w:val="18"/>
        </w:rPr>
        <w:t>JESSICA HOBDAY</w:t>
      </w:r>
    </w:p>
    <w:p w14:paraId="0912B083" w14:textId="77777777" w:rsidR="00B52F23" w:rsidRDefault="00B52F23">
      <w:pPr>
        <w:jc w:val="right"/>
      </w:pPr>
      <w:r>
        <w:rPr>
          <w:b/>
          <w:bCs/>
          <w:sz w:val="18"/>
          <w:szCs w:val="18"/>
        </w:rPr>
        <w:t>DOCKENFIELD PARISH CLERK</w:t>
      </w:r>
      <w:r>
        <w:br w:type="page"/>
      </w:r>
      <w:r>
        <w:rPr>
          <w:b/>
          <w:bCs/>
          <w:sz w:val="36"/>
          <w:szCs w:val="36"/>
        </w:rPr>
        <w:lastRenderedPageBreak/>
        <w:t>DOCKENFIELD PARISH COUNCIL</w:t>
      </w:r>
    </w:p>
    <w:p w14:paraId="0636361E" w14:textId="77777777" w:rsidR="00B52F23" w:rsidRDefault="00B52F23">
      <w:pPr>
        <w:jc w:val="center"/>
        <w:rPr>
          <w:b/>
          <w:bCs/>
          <w:sz w:val="18"/>
          <w:szCs w:val="18"/>
        </w:rPr>
      </w:pPr>
      <w:r>
        <w:rPr>
          <w:b/>
          <w:bCs/>
          <w:sz w:val="18"/>
          <w:szCs w:val="18"/>
        </w:rPr>
        <w:t xml:space="preserve">You are hereby summoned to attend a meeting of Dockenfield Parish Council </w:t>
      </w:r>
    </w:p>
    <w:p w14:paraId="68C6CDF9" w14:textId="77777777" w:rsidR="00B52F23" w:rsidRDefault="00B52F23">
      <w:pPr>
        <w:jc w:val="center"/>
        <w:rPr>
          <w:b/>
          <w:bCs/>
          <w:sz w:val="18"/>
          <w:szCs w:val="18"/>
        </w:rPr>
      </w:pPr>
      <w:r>
        <w:rPr>
          <w:b/>
          <w:bCs/>
          <w:sz w:val="18"/>
          <w:szCs w:val="18"/>
        </w:rPr>
        <w:t>to be held on Tuesday 17</w:t>
      </w:r>
      <w:r>
        <w:rPr>
          <w:b/>
          <w:bCs/>
          <w:sz w:val="18"/>
          <w:szCs w:val="18"/>
          <w:vertAlign w:val="superscript"/>
        </w:rPr>
        <w:t>th</w:t>
      </w:r>
      <w:r>
        <w:rPr>
          <w:b/>
          <w:bCs/>
          <w:sz w:val="18"/>
          <w:szCs w:val="18"/>
        </w:rPr>
        <w:t xml:space="preserve"> April 2018</w:t>
      </w:r>
    </w:p>
    <w:p w14:paraId="2DD8C8B0" w14:textId="77777777" w:rsidR="00B52F23" w:rsidRDefault="00B52F23">
      <w:pPr>
        <w:jc w:val="center"/>
        <w:rPr>
          <w:b/>
          <w:bCs/>
          <w:sz w:val="18"/>
          <w:szCs w:val="18"/>
        </w:rPr>
      </w:pPr>
      <w:r>
        <w:rPr>
          <w:b/>
          <w:bCs/>
          <w:sz w:val="18"/>
          <w:szCs w:val="18"/>
        </w:rPr>
        <w:t>At 8.00pm</w:t>
      </w:r>
    </w:p>
    <w:p w14:paraId="7097CBBF" w14:textId="77777777" w:rsidR="00B52F23" w:rsidRDefault="00B52F23">
      <w:pPr>
        <w:jc w:val="center"/>
        <w:rPr>
          <w:b/>
          <w:bCs/>
          <w:sz w:val="18"/>
          <w:szCs w:val="18"/>
        </w:rPr>
      </w:pPr>
      <w:r>
        <w:rPr>
          <w:b/>
          <w:bCs/>
          <w:sz w:val="18"/>
          <w:szCs w:val="18"/>
        </w:rPr>
        <w:t>at the Church of the Good Shepherd</w:t>
      </w:r>
    </w:p>
    <w:p w14:paraId="0A7046FD" w14:textId="77777777" w:rsidR="00B52F23" w:rsidRDefault="00B52F23">
      <w:pPr>
        <w:jc w:val="center"/>
        <w:rPr>
          <w:b/>
          <w:bCs/>
          <w:sz w:val="18"/>
          <w:szCs w:val="18"/>
        </w:rPr>
      </w:pPr>
      <w:r>
        <w:rPr>
          <w:b/>
          <w:bCs/>
          <w:sz w:val="18"/>
          <w:szCs w:val="18"/>
        </w:rPr>
        <w:t>in the Vestry</w:t>
      </w:r>
    </w:p>
    <w:p w14:paraId="10602145" w14:textId="77777777" w:rsidR="00B52F23" w:rsidRDefault="00B52F23">
      <w:pPr>
        <w:jc w:val="center"/>
        <w:rPr>
          <w:b/>
          <w:bCs/>
          <w:sz w:val="18"/>
          <w:szCs w:val="18"/>
        </w:rPr>
      </w:pPr>
    </w:p>
    <w:p w14:paraId="52E900DF" w14:textId="77777777" w:rsidR="00B52F23" w:rsidRDefault="00B52F23">
      <w:pPr>
        <w:jc w:val="center"/>
        <w:rPr>
          <w:b/>
          <w:bCs/>
          <w:sz w:val="18"/>
          <w:szCs w:val="18"/>
        </w:rPr>
      </w:pPr>
    </w:p>
    <w:p w14:paraId="4FD35CAD" w14:textId="77777777" w:rsidR="00B52F23" w:rsidRDefault="00B52F23">
      <w:pPr>
        <w:jc w:val="center"/>
        <w:rPr>
          <w:b/>
          <w:bCs/>
          <w:sz w:val="18"/>
          <w:szCs w:val="18"/>
        </w:rPr>
      </w:pPr>
      <w:r>
        <w:rPr>
          <w:b/>
          <w:bCs/>
          <w:sz w:val="18"/>
          <w:szCs w:val="18"/>
        </w:rPr>
        <w:t>AGENDA</w:t>
      </w:r>
    </w:p>
    <w:p w14:paraId="7A9747BD" w14:textId="77777777" w:rsidR="00B52F23" w:rsidRDefault="00B52F23">
      <w:pPr>
        <w:jc w:val="center"/>
        <w:rPr>
          <w:b/>
          <w:bCs/>
          <w:sz w:val="18"/>
          <w:szCs w:val="18"/>
        </w:rPr>
      </w:pPr>
    </w:p>
    <w:p w14:paraId="18A81746" w14:textId="77777777" w:rsidR="00B52F23" w:rsidRDefault="00B52F23">
      <w:pPr>
        <w:jc w:val="center"/>
        <w:rPr>
          <w:b/>
          <w:bCs/>
          <w:sz w:val="18"/>
          <w:szCs w:val="18"/>
        </w:rPr>
      </w:pPr>
    </w:p>
    <w:p w14:paraId="0391846B" w14:textId="77777777" w:rsidR="00B52F23" w:rsidRDefault="00B52F23">
      <w:pPr>
        <w:rPr>
          <w:b/>
          <w:bCs/>
          <w:sz w:val="18"/>
          <w:szCs w:val="18"/>
        </w:rPr>
      </w:pPr>
    </w:p>
    <w:p w14:paraId="0091A1E4" w14:textId="77777777" w:rsidR="00B52F23" w:rsidRDefault="00B52F23">
      <w:pPr>
        <w:rPr>
          <w:b/>
          <w:bCs/>
          <w:sz w:val="20"/>
          <w:szCs w:val="20"/>
        </w:rPr>
      </w:pPr>
      <w:r>
        <w:rPr>
          <w:b/>
          <w:bCs/>
          <w:sz w:val="20"/>
          <w:szCs w:val="20"/>
        </w:rPr>
        <w:t>1.           APOLOGIES FOR ABSENCE</w:t>
      </w:r>
    </w:p>
    <w:p w14:paraId="6DFC50F6" w14:textId="77777777" w:rsidR="00B52F23" w:rsidRDefault="00B52F23">
      <w:pPr>
        <w:rPr>
          <w:b/>
          <w:bCs/>
          <w:sz w:val="20"/>
          <w:szCs w:val="20"/>
        </w:rPr>
      </w:pPr>
    </w:p>
    <w:p w14:paraId="03BAE2DC" w14:textId="77777777" w:rsidR="00B52F23" w:rsidRDefault="00B52F23">
      <w:pPr>
        <w:rPr>
          <w:b/>
          <w:bCs/>
          <w:sz w:val="20"/>
          <w:szCs w:val="20"/>
        </w:rPr>
      </w:pPr>
      <w:r>
        <w:rPr>
          <w:b/>
          <w:bCs/>
          <w:sz w:val="20"/>
          <w:szCs w:val="20"/>
        </w:rPr>
        <w:t>2.           MEMBERS DISCLOSURE OF INTEREST FOR ITEMS ON THE AGENDA</w:t>
      </w:r>
    </w:p>
    <w:p w14:paraId="339DC9BF" w14:textId="77777777" w:rsidR="00B52F23" w:rsidRDefault="00B52F23">
      <w:pPr>
        <w:rPr>
          <w:b/>
          <w:bCs/>
          <w:sz w:val="20"/>
          <w:szCs w:val="20"/>
        </w:rPr>
      </w:pPr>
    </w:p>
    <w:p w14:paraId="4751643A" w14:textId="77777777" w:rsidR="00B52F23" w:rsidRDefault="00B52F23">
      <w:pPr>
        <w:rPr>
          <w:b/>
          <w:bCs/>
          <w:sz w:val="20"/>
          <w:szCs w:val="20"/>
        </w:rPr>
      </w:pPr>
      <w:r>
        <w:rPr>
          <w:b/>
          <w:bCs/>
          <w:sz w:val="20"/>
          <w:szCs w:val="20"/>
        </w:rPr>
        <w:t>3.           THIS TIME IS FOR ANY MEMBERS OF THE PUBLIC WISHING TO SPEAK (10 MINUTES)</w:t>
      </w:r>
    </w:p>
    <w:p w14:paraId="187ED59F" w14:textId="77777777" w:rsidR="00B52F23" w:rsidRDefault="00B52F23">
      <w:pPr>
        <w:rPr>
          <w:b/>
          <w:bCs/>
          <w:sz w:val="20"/>
          <w:szCs w:val="20"/>
        </w:rPr>
      </w:pPr>
    </w:p>
    <w:p w14:paraId="54D5F25A" w14:textId="77777777" w:rsidR="00B52F23" w:rsidRDefault="00B52F23">
      <w:pPr>
        <w:rPr>
          <w:b/>
          <w:bCs/>
          <w:sz w:val="20"/>
          <w:szCs w:val="20"/>
        </w:rPr>
      </w:pPr>
      <w:r>
        <w:rPr>
          <w:b/>
          <w:bCs/>
          <w:sz w:val="20"/>
          <w:szCs w:val="20"/>
        </w:rPr>
        <w:t>4.            MINUTES OF PREVIOUS MEETING</w:t>
      </w:r>
    </w:p>
    <w:p w14:paraId="2EBF4C60" w14:textId="77777777" w:rsidR="00B52F23" w:rsidRDefault="00B52F23">
      <w:pPr>
        <w:rPr>
          <w:b/>
          <w:bCs/>
          <w:sz w:val="20"/>
          <w:szCs w:val="20"/>
        </w:rPr>
      </w:pPr>
    </w:p>
    <w:p w14:paraId="7BE1C501" w14:textId="77777777" w:rsidR="00B52F23" w:rsidRDefault="00B52F23">
      <w:pPr>
        <w:rPr>
          <w:b/>
          <w:bCs/>
          <w:sz w:val="20"/>
          <w:szCs w:val="20"/>
        </w:rPr>
      </w:pPr>
      <w:r>
        <w:rPr>
          <w:b/>
          <w:bCs/>
          <w:sz w:val="20"/>
          <w:szCs w:val="20"/>
        </w:rPr>
        <w:t>5.            MATTERS ARISING</w:t>
      </w:r>
    </w:p>
    <w:p w14:paraId="1F4FB82B" w14:textId="77777777" w:rsidR="00B52F23" w:rsidRDefault="00B52F23">
      <w:pPr>
        <w:rPr>
          <w:b/>
          <w:bCs/>
          <w:sz w:val="20"/>
          <w:szCs w:val="20"/>
        </w:rPr>
      </w:pPr>
    </w:p>
    <w:p w14:paraId="50590663" w14:textId="77777777" w:rsidR="00B52F23" w:rsidRDefault="00B52F23">
      <w:pPr>
        <w:rPr>
          <w:b/>
          <w:bCs/>
          <w:sz w:val="20"/>
          <w:szCs w:val="20"/>
        </w:rPr>
      </w:pPr>
      <w:r>
        <w:rPr>
          <w:b/>
          <w:bCs/>
          <w:sz w:val="20"/>
          <w:szCs w:val="20"/>
        </w:rPr>
        <w:t>6.            CHAIRMAN’S STATEMENT</w:t>
      </w:r>
    </w:p>
    <w:p w14:paraId="0256E9B9" w14:textId="77777777" w:rsidR="00B52F23" w:rsidRDefault="00B52F23">
      <w:pPr>
        <w:rPr>
          <w:b/>
          <w:bCs/>
          <w:sz w:val="20"/>
          <w:szCs w:val="20"/>
        </w:rPr>
      </w:pPr>
    </w:p>
    <w:p w14:paraId="5B5104F2" w14:textId="77777777" w:rsidR="00B52F23" w:rsidRDefault="00B52F23">
      <w:pPr>
        <w:rPr>
          <w:b/>
          <w:bCs/>
          <w:sz w:val="20"/>
          <w:szCs w:val="20"/>
        </w:rPr>
      </w:pPr>
      <w:r>
        <w:rPr>
          <w:b/>
          <w:bCs/>
          <w:sz w:val="20"/>
          <w:szCs w:val="20"/>
        </w:rPr>
        <w:t>7.             CONDITION OF FOOTPATHS AROUND THE VILLAGE</w:t>
      </w:r>
    </w:p>
    <w:p w14:paraId="4E378E3C" w14:textId="77777777" w:rsidR="00B52F23" w:rsidRDefault="00B52F23">
      <w:pPr>
        <w:rPr>
          <w:b/>
          <w:bCs/>
          <w:sz w:val="20"/>
          <w:szCs w:val="20"/>
        </w:rPr>
      </w:pPr>
    </w:p>
    <w:p w14:paraId="445867DE" w14:textId="77777777" w:rsidR="00B52F23" w:rsidRDefault="00B52F23">
      <w:pPr>
        <w:rPr>
          <w:b/>
          <w:bCs/>
          <w:sz w:val="20"/>
          <w:szCs w:val="20"/>
        </w:rPr>
      </w:pPr>
      <w:r>
        <w:rPr>
          <w:b/>
          <w:bCs/>
          <w:sz w:val="20"/>
          <w:szCs w:val="20"/>
        </w:rPr>
        <w:t>8.            GENERAL DATA PROTECTION REGULATIONS</w:t>
      </w:r>
    </w:p>
    <w:p w14:paraId="0E9581D9" w14:textId="77777777" w:rsidR="00B52F23" w:rsidRDefault="00B52F23">
      <w:pPr>
        <w:rPr>
          <w:b/>
          <w:bCs/>
          <w:sz w:val="20"/>
          <w:szCs w:val="20"/>
        </w:rPr>
      </w:pPr>
    </w:p>
    <w:p w14:paraId="18A31F47" w14:textId="77777777" w:rsidR="00B52F23" w:rsidRDefault="00B52F23">
      <w:pPr>
        <w:rPr>
          <w:b/>
          <w:bCs/>
          <w:sz w:val="20"/>
          <w:szCs w:val="20"/>
        </w:rPr>
      </w:pPr>
      <w:r>
        <w:rPr>
          <w:b/>
          <w:bCs/>
          <w:sz w:val="20"/>
          <w:szCs w:val="20"/>
        </w:rPr>
        <w:t xml:space="preserve">9.             LAND PURCHASE ADJACENT TO ABBOTTS COTTAGES.     </w:t>
      </w:r>
    </w:p>
    <w:p w14:paraId="44F3982C" w14:textId="77777777" w:rsidR="00B52F23" w:rsidRDefault="00B52F23">
      <w:pPr>
        <w:rPr>
          <w:b/>
          <w:bCs/>
          <w:sz w:val="20"/>
          <w:szCs w:val="20"/>
        </w:rPr>
      </w:pPr>
    </w:p>
    <w:p w14:paraId="50219E5C" w14:textId="77777777" w:rsidR="00B52F23" w:rsidRDefault="00B52F23">
      <w:pPr>
        <w:rPr>
          <w:b/>
          <w:bCs/>
          <w:sz w:val="20"/>
          <w:szCs w:val="20"/>
        </w:rPr>
      </w:pPr>
      <w:r>
        <w:rPr>
          <w:b/>
          <w:bCs/>
          <w:sz w:val="20"/>
          <w:szCs w:val="20"/>
        </w:rPr>
        <w:t>10.           SURREY COUNTY COUNCILLORS REPORT</w:t>
      </w:r>
    </w:p>
    <w:p w14:paraId="34C5091D" w14:textId="77777777" w:rsidR="00B52F23" w:rsidRDefault="00B52F23">
      <w:pPr>
        <w:rPr>
          <w:b/>
          <w:bCs/>
          <w:sz w:val="20"/>
          <w:szCs w:val="20"/>
        </w:rPr>
      </w:pPr>
    </w:p>
    <w:p w14:paraId="05FB6146" w14:textId="77777777" w:rsidR="00B52F23" w:rsidRDefault="00B52F23">
      <w:pPr>
        <w:rPr>
          <w:b/>
          <w:bCs/>
          <w:sz w:val="20"/>
          <w:szCs w:val="20"/>
        </w:rPr>
      </w:pPr>
      <w:r>
        <w:rPr>
          <w:b/>
          <w:bCs/>
          <w:sz w:val="20"/>
          <w:szCs w:val="20"/>
        </w:rPr>
        <w:t>11.            CHEQUES DRAWN</w:t>
      </w:r>
    </w:p>
    <w:p w14:paraId="17CF75B3" w14:textId="77777777" w:rsidR="00B52F23" w:rsidRDefault="00B52F23">
      <w:pPr>
        <w:rPr>
          <w:b/>
          <w:bCs/>
          <w:sz w:val="20"/>
          <w:szCs w:val="20"/>
        </w:rPr>
      </w:pPr>
    </w:p>
    <w:p w14:paraId="0CE32182" w14:textId="77777777" w:rsidR="00B52F23" w:rsidRDefault="00B52F23">
      <w:pPr>
        <w:rPr>
          <w:sz w:val="21"/>
          <w:szCs w:val="21"/>
        </w:rPr>
        <w:sectPr w:rsidR="00B52F23" w:rsidSect="00097DA5">
          <w:pgSz w:w="11906" w:h="16838"/>
          <w:pgMar w:top="1440" w:right="1440" w:bottom="1440" w:left="1440" w:header="708" w:footer="708" w:gutter="0"/>
          <w:cols w:space="708"/>
          <w:docGrid w:linePitch="360"/>
        </w:sectPr>
      </w:pPr>
      <w:r>
        <w:rPr>
          <w:b/>
          <w:bCs/>
          <w:sz w:val="20"/>
          <w:szCs w:val="20"/>
        </w:rPr>
        <w:t>12.           PLANNING</w:t>
      </w:r>
      <w:r>
        <w:rPr>
          <w:b/>
          <w:bCs/>
          <w:sz w:val="21"/>
          <w:szCs w:val="21"/>
        </w:rPr>
        <w:t xml:space="preserve">  </w:t>
      </w:r>
    </w:p>
    <w:p w14:paraId="008924AA" w14:textId="77777777" w:rsidR="00B52F23" w:rsidRDefault="00B52F23">
      <w:pPr>
        <w:rPr>
          <w:sz w:val="21"/>
          <w:szCs w:val="21"/>
        </w:rPr>
        <w:sectPr w:rsidR="00B52F23">
          <w:type w:val="continuous"/>
          <w:pgSz w:w="11906" w:h="16838"/>
          <w:pgMar w:top="1134" w:right="1134" w:bottom="1134" w:left="1134" w:header="720" w:footer="720" w:gutter="0"/>
          <w:cols w:space="720"/>
          <w:docGrid w:linePitch="600" w:charSpace="32768"/>
        </w:sectPr>
      </w:pPr>
    </w:p>
    <w:p w14:paraId="28503639" w14:textId="77777777" w:rsidR="00B52F23" w:rsidRDefault="00B52F23" w:rsidP="00B52F23">
      <w:pPr>
        <w:pStyle w:val="BodyText"/>
        <w:numPr>
          <w:ilvl w:val="0"/>
          <w:numId w:val="1"/>
        </w:numPr>
        <w:tabs>
          <w:tab w:val="left" w:pos="0"/>
        </w:tabs>
        <w:spacing w:after="0"/>
        <w:ind w:left="707" w:hanging="283"/>
        <w:rPr>
          <w:sz w:val="21"/>
          <w:szCs w:val="21"/>
        </w:rPr>
      </w:pPr>
      <w:hyperlink r:id="rId13" w:anchor="VIEW?RefType=GFPlanning&amp;KeyNo=319905&amp;KeyText=Subject" w:history="1">
        <w:r>
          <w:rPr>
            <w:rStyle w:val="Hyperlink"/>
            <w:sz w:val="21"/>
            <w:szCs w:val="21"/>
          </w:rPr>
          <w:t>Planning Application WA/2018/0579 - Valid From 09/04/2018</w:t>
        </w:r>
      </w:hyperlink>
      <w:r>
        <w:rPr>
          <w:sz w:val="21"/>
          <w:szCs w:val="21"/>
        </w:rPr>
        <w:t xml:space="preserve"> </w:t>
      </w:r>
    </w:p>
    <w:p w14:paraId="283CDF7C" w14:textId="77777777" w:rsidR="00B52F23" w:rsidRDefault="00B52F23">
      <w:pPr>
        <w:pStyle w:val="BodyText"/>
        <w:spacing w:after="0"/>
        <w:ind w:left="707"/>
        <w:rPr>
          <w:sz w:val="21"/>
          <w:szCs w:val="21"/>
        </w:rPr>
      </w:pPr>
      <w:r>
        <w:rPr>
          <w:sz w:val="21"/>
          <w:szCs w:val="21"/>
        </w:rPr>
        <w:t>SHEPLEY FARM, OLD LANE, DOCKENFIELD, FARNHAM,SURREY, GU10 4HL</w:t>
      </w:r>
    </w:p>
    <w:p w14:paraId="42564E8F" w14:textId="77777777" w:rsidR="00B52F23" w:rsidRDefault="00B52F23">
      <w:pPr>
        <w:pStyle w:val="BodyText"/>
        <w:spacing w:after="0"/>
        <w:ind w:left="707"/>
      </w:pPr>
      <w:r>
        <w:rPr>
          <w:sz w:val="21"/>
          <w:szCs w:val="21"/>
        </w:rPr>
        <w:t>Erection Of A Single Storey Extension.</w:t>
      </w:r>
    </w:p>
    <w:p w14:paraId="0410901E" w14:textId="77777777" w:rsidR="00B52F23" w:rsidRDefault="00B52F23" w:rsidP="00B52F23">
      <w:pPr>
        <w:pStyle w:val="BodyText"/>
        <w:numPr>
          <w:ilvl w:val="0"/>
          <w:numId w:val="1"/>
        </w:numPr>
        <w:tabs>
          <w:tab w:val="left" w:pos="0"/>
        </w:tabs>
        <w:spacing w:after="0"/>
        <w:ind w:left="707" w:hanging="283"/>
        <w:rPr>
          <w:sz w:val="21"/>
          <w:szCs w:val="21"/>
        </w:rPr>
      </w:pPr>
      <w:hyperlink r:id="rId14" w:anchor="VIEW?RefType=GFPlanning&amp;KeyNo=319319&amp;KeyText=Subject" w:history="1">
        <w:r>
          <w:rPr>
            <w:rStyle w:val="Hyperlink"/>
            <w:sz w:val="21"/>
            <w:szCs w:val="21"/>
          </w:rPr>
          <w:t>Planning Application WA/2018/0580 - Valid From 29/03/2018</w:t>
        </w:r>
      </w:hyperlink>
      <w:r>
        <w:rPr>
          <w:sz w:val="21"/>
          <w:szCs w:val="21"/>
        </w:rPr>
        <w:t xml:space="preserve"> </w:t>
      </w:r>
    </w:p>
    <w:p w14:paraId="0A7587B3" w14:textId="77777777" w:rsidR="00B52F23" w:rsidRDefault="00B52F23">
      <w:pPr>
        <w:pStyle w:val="BodyText"/>
        <w:spacing w:after="0"/>
        <w:ind w:left="707"/>
        <w:rPr>
          <w:sz w:val="21"/>
          <w:szCs w:val="21"/>
        </w:rPr>
      </w:pPr>
      <w:r>
        <w:rPr>
          <w:sz w:val="21"/>
          <w:szCs w:val="21"/>
        </w:rPr>
        <w:t>LAND CENTRED COORDINATES 483100 140444 ON SOUTH SI, THE STREET, DOCKENFIELD,SURREY,</w:t>
      </w:r>
    </w:p>
    <w:p w14:paraId="59E3855D" w14:textId="77777777" w:rsidR="00B52F23" w:rsidRDefault="00B52F23">
      <w:pPr>
        <w:pStyle w:val="BodyText"/>
        <w:spacing w:after="0"/>
        <w:ind w:left="707"/>
      </w:pPr>
      <w:r>
        <w:rPr>
          <w:sz w:val="21"/>
          <w:szCs w:val="21"/>
        </w:rPr>
        <w:lastRenderedPageBreak/>
        <w:t>Erection Of A Temporary Rural Workers Dwelling Together With Commercial Stables An Administration/Store Building And Associated Works; Change Of Use From Agricultural To Commercial Equestrian Use (Revision Of Wa/2017/1332).</w:t>
      </w:r>
    </w:p>
    <w:p w14:paraId="0880287D" w14:textId="77777777" w:rsidR="00B52F23" w:rsidRDefault="00B52F23" w:rsidP="00B52F23">
      <w:pPr>
        <w:pStyle w:val="BodyText"/>
        <w:numPr>
          <w:ilvl w:val="0"/>
          <w:numId w:val="1"/>
        </w:numPr>
        <w:tabs>
          <w:tab w:val="left" w:pos="0"/>
        </w:tabs>
        <w:spacing w:after="0"/>
        <w:ind w:left="707" w:hanging="283"/>
        <w:rPr>
          <w:sz w:val="21"/>
          <w:szCs w:val="21"/>
        </w:rPr>
      </w:pPr>
      <w:hyperlink r:id="rId15" w:anchor="VIEW?RefType=GFPlanning&amp;KeyNo=319503&amp;KeyText=Subject" w:history="1">
        <w:r>
          <w:rPr>
            <w:rStyle w:val="Hyperlink"/>
            <w:sz w:val="21"/>
            <w:szCs w:val="21"/>
          </w:rPr>
          <w:t>Planning Application WA/2018/0492 - Valid From 26/03/2018</w:t>
        </w:r>
      </w:hyperlink>
      <w:r>
        <w:rPr>
          <w:sz w:val="21"/>
          <w:szCs w:val="21"/>
        </w:rPr>
        <w:t xml:space="preserve"> </w:t>
      </w:r>
    </w:p>
    <w:p w14:paraId="379E05DF" w14:textId="77777777" w:rsidR="00B52F23" w:rsidRDefault="00B52F23">
      <w:pPr>
        <w:pStyle w:val="BodyText"/>
        <w:spacing w:after="0"/>
        <w:ind w:left="707"/>
        <w:rPr>
          <w:sz w:val="21"/>
          <w:szCs w:val="21"/>
        </w:rPr>
      </w:pPr>
      <w:r>
        <w:rPr>
          <w:sz w:val="21"/>
          <w:szCs w:val="21"/>
        </w:rPr>
        <w:t>DOCKENFIELD FARM BARN D, PITT LANE, FRENSHAM,SURREY,</w:t>
      </w:r>
    </w:p>
    <w:p w14:paraId="44541A46" w14:textId="77777777" w:rsidR="00B52F23" w:rsidRDefault="00B52F23">
      <w:pPr>
        <w:pStyle w:val="BodyText"/>
        <w:spacing w:after="0"/>
        <w:ind w:left="707"/>
      </w:pPr>
      <w:r>
        <w:rPr>
          <w:sz w:val="21"/>
          <w:szCs w:val="21"/>
        </w:rPr>
        <w:t>Erection Of Extensions And Alterations And Part Demolition To Agricultural Building (Barn D) To Provide A Dwelling With Associated Amenity Space.</w:t>
      </w:r>
    </w:p>
    <w:p w14:paraId="6980B63C" w14:textId="77777777" w:rsidR="00B52F23" w:rsidRDefault="00B52F23" w:rsidP="00B52F23">
      <w:pPr>
        <w:pStyle w:val="BodyText"/>
        <w:numPr>
          <w:ilvl w:val="0"/>
          <w:numId w:val="1"/>
        </w:numPr>
        <w:tabs>
          <w:tab w:val="left" w:pos="0"/>
        </w:tabs>
        <w:spacing w:after="0"/>
        <w:ind w:left="707" w:hanging="283"/>
        <w:rPr>
          <w:sz w:val="21"/>
          <w:szCs w:val="21"/>
        </w:rPr>
      </w:pPr>
      <w:hyperlink r:id="rId16" w:anchor="VIEW?RefType=GFPlanning&amp;KeyNo=319158&amp;KeyText=Subject" w:history="1">
        <w:r>
          <w:rPr>
            <w:rStyle w:val="Hyperlink"/>
            <w:sz w:val="21"/>
            <w:szCs w:val="21"/>
          </w:rPr>
          <w:t>Planning Application WA/2018/0494 - Valid From 23/03/2018</w:t>
        </w:r>
      </w:hyperlink>
      <w:r>
        <w:rPr>
          <w:sz w:val="21"/>
          <w:szCs w:val="21"/>
        </w:rPr>
        <w:t xml:space="preserve"> </w:t>
      </w:r>
    </w:p>
    <w:p w14:paraId="09DC0E97" w14:textId="77777777" w:rsidR="00B52F23" w:rsidRDefault="00B52F23">
      <w:pPr>
        <w:pStyle w:val="BodyText"/>
        <w:spacing w:after="0"/>
        <w:ind w:left="707"/>
        <w:rPr>
          <w:sz w:val="21"/>
          <w:szCs w:val="21"/>
        </w:rPr>
      </w:pPr>
      <w:r>
        <w:rPr>
          <w:sz w:val="21"/>
          <w:szCs w:val="21"/>
        </w:rPr>
        <w:t>DOCKENFIELD FARM BARN E, PITT LANE, FRENSHAM,SURREY,</w:t>
      </w:r>
    </w:p>
    <w:p w14:paraId="5A2874D2" w14:textId="77777777" w:rsidR="00B52F23" w:rsidRDefault="00B52F23">
      <w:pPr>
        <w:pStyle w:val="BodyText"/>
        <w:spacing w:after="0"/>
        <w:ind w:left="707"/>
      </w:pPr>
      <w:r>
        <w:rPr>
          <w:sz w:val="21"/>
          <w:szCs w:val="21"/>
        </w:rPr>
        <w:t>Change Of Use Erection Of Extensions And Alterations And Part Demolition Of Agricultural Building (Barn E) To Provide 2 Dwellings With Associated Parking And Private Amenity Space.</w:t>
      </w:r>
    </w:p>
    <w:p w14:paraId="5D167E72" w14:textId="77777777" w:rsidR="00B52F23" w:rsidRDefault="00B52F23" w:rsidP="00B52F23">
      <w:pPr>
        <w:pStyle w:val="BodyText"/>
        <w:numPr>
          <w:ilvl w:val="0"/>
          <w:numId w:val="1"/>
        </w:numPr>
        <w:tabs>
          <w:tab w:val="left" w:pos="0"/>
        </w:tabs>
        <w:spacing w:after="0"/>
        <w:ind w:left="707" w:hanging="283"/>
        <w:rPr>
          <w:sz w:val="21"/>
          <w:szCs w:val="21"/>
        </w:rPr>
      </w:pPr>
      <w:hyperlink r:id="rId17" w:anchor="VIEW?RefType=GFPlanning&amp;KeyNo=318860&amp;KeyText=Subject" w:history="1">
        <w:r>
          <w:rPr>
            <w:rStyle w:val="Hyperlink"/>
            <w:sz w:val="21"/>
            <w:szCs w:val="21"/>
          </w:rPr>
          <w:t>Planning Application WA/2018/0453 - Valid From 16/03/2018</w:t>
        </w:r>
      </w:hyperlink>
      <w:r>
        <w:rPr>
          <w:sz w:val="21"/>
          <w:szCs w:val="21"/>
        </w:rPr>
        <w:t xml:space="preserve"> </w:t>
      </w:r>
    </w:p>
    <w:p w14:paraId="42FDB34E" w14:textId="77777777" w:rsidR="00B52F23" w:rsidRDefault="00B52F23">
      <w:pPr>
        <w:pStyle w:val="BodyText"/>
        <w:spacing w:after="0"/>
        <w:ind w:left="707"/>
        <w:rPr>
          <w:sz w:val="21"/>
          <w:szCs w:val="21"/>
        </w:rPr>
      </w:pPr>
      <w:r>
        <w:rPr>
          <w:sz w:val="21"/>
          <w:szCs w:val="21"/>
        </w:rPr>
        <w:t>DOCKENFIELD STUD, THE STREET, DOCKENFIELD, FARNHAM,SURREY, GU10 4HR</w:t>
      </w:r>
    </w:p>
    <w:p w14:paraId="19D493A6" w14:textId="77777777" w:rsidR="00B52F23" w:rsidRDefault="00B52F23">
      <w:pPr>
        <w:pStyle w:val="BodyText"/>
        <w:ind w:left="707"/>
        <w:sectPr w:rsidR="00B52F23">
          <w:type w:val="continuous"/>
          <w:pgSz w:w="11906" w:h="16838"/>
          <w:pgMar w:top="1134" w:right="1134" w:bottom="1134" w:left="1134" w:header="720" w:footer="720" w:gutter="0"/>
          <w:cols w:space="720"/>
          <w:docGrid w:linePitch="600" w:charSpace="32768"/>
        </w:sectPr>
      </w:pPr>
      <w:r>
        <w:rPr>
          <w:sz w:val="21"/>
          <w:szCs w:val="21"/>
        </w:rPr>
        <w:t>Change Of Use And Alterations To Stables And Storage Barn To Provide 6 Dwellings With Associated Parking And Amenity Space</w:t>
      </w:r>
      <w:bookmarkStart w:id="0" w:name="civica-planningsearchandview"/>
      <w:bookmarkEnd w:id="0"/>
    </w:p>
    <w:p w14:paraId="0B3118C1" w14:textId="77777777" w:rsidR="00B52F23" w:rsidRDefault="00B52F23">
      <w:pPr>
        <w:pStyle w:val="BodyText"/>
        <w:spacing w:after="0"/>
        <w:ind w:left="707"/>
      </w:pPr>
      <w:hyperlink r:id="rId18" w:anchor="VIEW?RefType=GFPlanning&amp;KeyNo=308449&amp;KeyText=Subject" w:history="1"/>
    </w:p>
    <w:p w14:paraId="758F6898" w14:textId="77777777" w:rsidR="00B52F23" w:rsidRDefault="00B52F23">
      <w:pPr>
        <w:pStyle w:val="BodyText"/>
        <w:spacing w:after="0"/>
        <w:ind w:left="707"/>
      </w:pPr>
      <w:hyperlink r:id="rId19" w:anchor="VIEW?RefType=GFPlanning&amp;KeyNo=308449&amp;KeyText=Subject" w:history="1"/>
    </w:p>
    <w:p w14:paraId="19AC902C" w14:textId="77777777" w:rsidR="00B52F23" w:rsidRDefault="00B52F23">
      <w:pPr>
        <w:pStyle w:val="BodyText"/>
        <w:spacing w:after="0"/>
        <w:ind w:left="707"/>
      </w:pPr>
    </w:p>
    <w:p w14:paraId="0C23B2B1" w14:textId="77777777" w:rsidR="00B52F23" w:rsidRDefault="00B52F23">
      <w:pPr>
        <w:pStyle w:val="BodyText"/>
        <w:spacing w:after="0"/>
        <w:ind w:left="707"/>
      </w:pPr>
    </w:p>
    <w:p w14:paraId="508AE773" w14:textId="77777777" w:rsidR="00B52F23" w:rsidRDefault="00B52F23">
      <w:pPr>
        <w:pStyle w:val="BodyText"/>
        <w:spacing w:after="0"/>
        <w:ind w:left="707"/>
      </w:pPr>
      <w:r>
        <w:rPr>
          <w:b/>
          <w:bCs/>
          <w:sz w:val="21"/>
          <w:szCs w:val="21"/>
        </w:rPr>
        <w:t>APPEAL NUMBER APP/R3650/W/17/3189622</w:t>
      </w:r>
    </w:p>
    <w:p w14:paraId="7BDDF4A0" w14:textId="77777777" w:rsidR="00B52F23" w:rsidRDefault="00B52F23">
      <w:pPr>
        <w:pStyle w:val="BodyText"/>
        <w:numPr>
          <w:ilvl w:val="0"/>
          <w:numId w:val="2"/>
        </w:numPr>
        <w:tabs>
          <w:tab w:val="left" w:pos="0"/>
        </w:tabs>
        <w:spacing w:after="0"/>
        <w:rPr>
          <w:sz w:val="21"/>
          <w:szCs w:val="21"/>
        </w:rPr>
      </w:pPr>
      <w:hyperlink r:id="rId20" w:anchor="VIEW?RefType=GFPlanning&amp;KeyNo=308449&amp;KeyText=Subject" w:history="1">
        <w:r>
          <w:rPr>
            <w:rStyle w:val="Hyperlink"/>
            <w:sz w:val="21"/>
            <w:szCs w:val="21"/>
          </w:rPr>
          <w:t>Planning Application WA/2017/1139 - Valid From 28/06/2017</w:t>
        </w:r>
      </w:hyperlink>
      <w:r>
        <w:rPr>
          <w:sz w:val="21"/>
          <w:szCs w:val="21"/>
        </w:rPr>
        <w:t xml:space="preserve"> </w:t>
      </w:r>
    </w:p>
    <w:p w14:paraId="0CFE93C4" w14:textId="77777777" w:rsidR="00B52F23" w:rsidRDefault="00B52F23">
      <w:pPr>
        <w:pStyle w:val="BodyText"/>
        <w:spacing w:after="0"/>
        <w:ind w:left="707"/>
        <w:rPr>
          <w:sz w:val="21"/>
          <w:szCs w:val="21"/>
        </w:rPr>
      </w:pPr>
      <w:r>
        <w:rPr>
          <w:sz w:val="21"/>
          <w:szCs w:val="21"/>
        </w:rPr>
        <w:t>LAND CENTRED COORDINATES 482870 140475 ON SOUTH SI, THE STREET, DOCKENFIELD,SURREY,</w:t>
      </w:r>
    </w:p>
    <w:p w14:paraId="1D778093" w14:textId="77777777" w:rsidR="00B52F23" w:rsidRDefault="00B52F23">
      <w:pPr>
        <w:pStyle w:val="BodyText"/>
        <w:spacing w:after="0"/>
        <w:ind w:left="707"/>
      </w:pPr>
      <w:r>
        <w:rPr>
          <w:sz w:val="21"/>
          <w:szCs w:val="21"/>
        </w:rPr>
        <w:t>Erection Of Stable Block And Sand School Together With Car Parking And Associated Access Track At Land Centred Coordinates 482870 140475.</w:t>
      </w:r>
    </w:p>
    <w:p w14:paraId="0C8C4DFD" w14:textId="77777777" w:rsidR="00B52F23" w:rsidRDefault="00B52F23">
      <w:pPr>
        <w:pStyle w:val="BodyText"/>
        <w:numPr>
          <w:ilvl w:val="0"/>
          <w:numId w:val="2"/>
        </w:numPr>
        <w:tabs>
          <w:tab w:val="left" w:pos="0"/>
        </w:tabs>
        <w:spacing w:after="0"/>
        <w:rPr>
          <w:sz w:val="21"/>
          <w:szCs w:val="21"/>
        </w:rPr>
      </w:pPr>
      <w:hyperlink r:id="rId21" w:anchor="VIEW?RefType=GFPlanning&amp;KeyNo=309822&amp;KeyText=Subject" w:history="1">
        <w:r>
          <w:rPr>
            <w:rStyle w:val="Hyperlink"/>
            <w:sz w:val="21"/>
            <w:szCs w:val="21"/>
          </w:rPr>
          <w:t>Planning Application WA/2017/1146 - Valid From 20/06/2017</w:t>
        </w:r>
      </w:hyperlink>
      <w:r>
        <w:rPr>
          <w:sz w:val="21"/>
          <w:szCs w:val="21"/>
        </w:rPr>
        <w:t xml:space="preserve"> </w:t>
      </w:r>
    </w:p>
    <w:p w14:paraId="7D989A6E" w14:textId="77777777" w:rsidR="00B52F23" w:rsidRDefault="00B52F23">
      <w:pPr>
        <w:pStyle w:val="BodyText"/>
        <w:spacing w:after="0"/>
        <w:ind w:left="707"/>
        <w:rPr>
          <w:sz w:val="21"/>
          <w:szCs w:val="21"/>
        </w:rPr>
      </w:pPr>
      <w:r>
        <w:rPr>
          <w:sz w:val="21"/>
          <w:szCs w:val="21"/>
        </w:rPr>
        <w:t>LAND CENTRED COORDINATES 482870 140475 ON SOUTH SI, THE STREET, DOCKENFIELD,SURREY,</w:t>
      </w:r>
    </w:p>
    <w:p w14:paraId="62695EA7" w14:textId="77777777" w:rsidR="00B52F23" w:rsidRDefault="00B52F23">
      <w:pPr>
        <w:pStyle w:val="BodyText"/>
        <w:ind w:left="707"/>
        <w:sectPr w:rsidR="00B52F23">
          <w:type w:val="continuous"/>
          <w:pgSz w:w="11906" w:h="16838"/>
          <w:pgMar w:top="1134" w:right="1134" w:bottom="1134" w:left="1134" w:header="720" w:footer="720" w:gutter="0"/>
          <w:cols w:space="720"/>
          <w:docGrid w:linePitch="600" w:charSpace="32768"/>
        </w:sectPr>
      </w:pPr>
      <w:r>
        <w:rPr>
          <w:sz w:val="21"/>
          <w:szCs w:val="21"/>
        </w:rPr>
        <w:t>Change Of Use From Agricultural To Equestrian Use.</w:t>
      </w:r>
    </w:p>
    <w:p w14:paraId="7F610DB2" w14:textId="77777777" w:rsidR="00B52F23" w:rsidRDefault="00B52F23">
      <w:pPr>
        <w:pStyle w:val="BodyText"/>
        <w:sectPr w:rsidR="00B52F23">
          <w:type w:val="continuous"/>
          <w:pgSz w:w="11906" w:h="16838"/>
          <w:pgMar w:top="1134" w:right="1134" w:bottom="1134" w:left="1134" w:header="720" w:footer="720" w:gutter="0"/>
          <w:cols w:space="720"/>
          <w:docGrid w:linePitch="600" w:charSpace="32768"/>
        </w:sectPr>
      </w:pPr>
    </w:p>
    <w:p w14:paraId="49576E7C" w14:textId="77777777" w:rsidR="00B52F23" w:rsidRDefault="00B52F23">
      <w:pPr>
        <w:pStyle w:val="BodyText"/>
        <w:rPr>
          <w:b/>
          <w:bCs/>
          <w:sz w:val="18"/>
          <w:szCs w:val="18"/>
        </w:rPr>
        <w:sectPr w:rsidR="00B52F23">
          <w:type w:val="continuous"/>
          <w:pgSz w:w="11906" w:h="16838"/>
          <w:pgMar w:top="1134" w:right="1134" w:bottom="1134" w:left="1134" w:header="720" w:footer="720" w:gutter="0"/>
          <w:cols w:space="720"/>
          <w:docGrid w:linePitch="600" w:charSpace="32768"/>
        </w:sectPr>
      </w:pPr>
      <w:r>
        <w:rPr>
          <w:b/>
          <w:bCs/>
          <w:sz w:val="18"/>
          <w:szCs w:val="18"/>
        </w:rPr>
        <w:t>13.          NEXT MEETING DATE</w:t>
      </w:r>
    </w:p>
    <w:p w14:paraId="3A365899" w14:textId="77777777" w:rsidR="00B52F23" w:rsidRDefault="00B52F23">
      <w:pPr>
        <w:rPr>
          <w:b/>
          <w:bCs/>
          <w:sz w:val="18"/>
          <w:szCs w:val="18"/>
        </w:rPr>
      </w:pPr>
    </w:p>
    <w:p w14:paraId="51F1BF58" w14:textId="77777777" w:rsidR="00B52F23" w:rsidRDefault="00B52F23">
      <w:pPr>
        <w:rPr>
          <w:b/>
          <w:bCs/>
          <w:sz w:val="18"/>
          <w:szCs w:val="18"/>
        </w:rPr>
      </w:pPr>
    </w:p>
    <w:p w14:paraId="42468409" w14:textId="77777777" w:rsidR="00B52F23" w:rsidRDefault="00B52F23">
      <w:pPr>
        <w:jc w:val="right"/>
        <w:rPr>
          <w:b/>
          <w:bCs/>
          <w:sz w:val="18"/>
          <w:szCs w:val="18"/>
        </w:rPr>
      </w:pPr>
      <w:r>
        <w:rPr>
          <w:b/>
          <w:bCs/>
          <w:sz w:val="18"/>
          <w:szCs w:val="18"/>
        </w:rPr>
        <w:t>JESSICA HOBDAY</w:t>
      </w:r>
    </w:p>
    <w:p w14:paraId="26442AC8" w14:textId="77777777" w:rsidR="00B52F23" w:rsidRDefault="00B52F23">
      <w:pPr>
        <w:jc w:val="right"/>
      </w:pPr>
      <w:r>
        <w:rPr>
          <w:b/>
          <w:bCs/>
          <w:sz w:val="18"/>
          <w:szCs w:val="18"/>
        </w:rPr>
        <w:t>DOCKENFIELD PARISH CLERK</w:t>
      </w:r>
      <w:r>
        <w:br w:type="page"/>
      </w:r>
      <w:r>
        <w:rPr>
          <w:b/>
          <w:bCs/>
          <w:sz w:val="36"/>
          <w:szCs w:val="36"/>
        </w:rPr>
        <w:lastRenderedPageBreak/>
        <w:t>DOCKENFIELD PARISH COUNCIL</w:t>
      </w:r>
    </w:p>
    <w:p w14:paraId="1FFDB9A4" w14:textId="77777777" w:rsidR="00B52F23" w:rsidRDefault="00B52F23">
      <w:pPr>
        <w:jc w:val="center"/>
        <w:rPr>
          <w:b/>
          <w:bCs/>
          <w:sz w:val="21"/>
          <w:szCs w:val="21"/>
        </w:rPr>
      </w:pPr>
      <w:r>
        <w:rPr>
          <w:b/>
          <w:bCs/>
          <w:sz w:val="21"/>
          <w:szCs w:val="21"/>
        </w:rPr>
        <w:t xml:space="preserve">You are hereby summoned to attend a meeting of Dockenfield Parish Council </w:t>
      </w:r>
    </w:p>
    <w:p w14:paraId="63C78858" w14:textId="77777777" w:rsidR="00B52F23" w:rsidRDefault="00B52F23">
      <w:pPr>
        <w:jc w:val="center"/>
        <w:rPr>
          <w:b/>
          <w:bCs/>
          <w:sz w:val="21"/>
          <w:szCs w:val="21"/>
        </w:rPr>
      </w:pPr>
      <w:r>
        <w:rPr>
          <w:b/>
          <w:bCs/>
          <w:sz w:val="21"/>
          <w:szCs w:val="21"/>
        </w:rPr>
        <w:t>to be held on Tuesday  19</w:t>
      </w:r>
      <w:r>
        <w:rPr>
          <w:b/>
          <w:bCs/>
          <w:sz w:val="21"/>
          <w:szCs w:val="21"/>
          <w:vertAlign w:val="superscript"/>
        </w:rPr>
        <w:t>th</w:t>
      </w:r>
      <w:r>
        <w:rPr>
          <w:b/>
          <w:bCs/>
          <w:sz w:val="21"/>
          <w:szCs w:val="21"/>
        </w:rPr>
        <w:t xml:space="preserve"> June 2018</w:t>
      </w:r>
    </w:p>
    <w:p w14:paraId="78C6788C" w14:textId="77777777" w:rsidR="00B52F23" w:rsidRDefault="00B52F23">
      <w:pPr>
        <w:jc w:val="center"/>
        <w:rPr>
          <w:b/>
          <w:bCs/>
          <w:sz w:val="21"/>
          <w:szCs w:val="21"/>
        </w:rPr>
      </w:pPr>
      <w:r>
        <w:rPr>
          <w:b/>
          <w:bCs/>
          <w:sz w:val="21"/>
          <w:szCs w:val="21"/>
        </w:rPr>
        <w:t>At 8.00pm</w:t>
      </w:r>
    </w:p>
    <w:p w14:paraId="710B983B" w14:textId="77777777" w:rsidR="00B52F23" w:rsidRDefault="00B52F23">
      <w:pPr>
        <w:jc w:val="center"/>
        <w:rPr>
          <w:b/>
          <w:bCs/>
          <w:sz w:val="21"/>
          <w:szCs w:val="21"/>
        </w:rPr>
      </w:pPr>
      <w:r>
        <w:rPr>
          <w:b/>
          <w:bCs/>
          <w:sz w:val="21"/>
          <w:szCs w:val="21"/>
        </w:rPr>
        <w:t>at the Church of the Good Shepherd</w:t>
      </w:r>
    </w:p>
    <w:p w14:paraId="64DBF58F" w14:textId="77777777" w:rsidR="00B52F23" w:rsidRDefault="00B52F23">
      <w:pPr>
        <w:jc w:val="center"/>
        <w:rPr>
          <w:b/>
          <w:bCs/>
          <w:sz w:val="21"/>
          <w:szCs w:val="21"/>
        </w:rPr>
      </w:pPr>
      <w:r>
        <w:rPr>
          <w:b/>
          <w:bCs/>
          <w:sz w:val="21"/>
          <w:szCs w:val="21"/>
        </w:rPr>
        <w:t>in the Vestry</w:t>
      </w:r>
    </w:p>
    <w:p w14:paraId="65685EF7" w14:textId="77777777" w:rsidR="00B52F23" w:rsidRDefault="00B52F23">
      <w:pPr>
        <w:jc w:val="center"/>
        <w:rPr>
          <w:b/>
          <w:bCs/>
          <w:sz w:val="21"/>
          <w:szCs w:val="21"/>
        </w:rPr>
      </w:pPr>
    </w:p>
    <w:p w14:paraId="701018C6" w14:textId="77777777" w:rsidR="00B52F23" w:rsidRDefault="00B52F23">
      <w:pPr>
        <w:jc w:val="center"/>
        <w:rPr>
          <w:b/>
          <w:bCs/>
          <w:sz w:val="18"/>
          <w:szCs w:val="18"/>
        </w:rPr>
      </w:pPr>
    </w:p>
    <w:p w14:paraId="3493451D" w14:textId="77777777" w:rsidR="00B52F23" w:rsidRDefault="00B52F23">
      <w:pPr>
        <w:jc w:val="center"/>
        <w:rPr>
          <w:b/>
          <w:bCs/>
          <w:sz w:val="18"/>
          <w:szCs w:val="18"/>
        </w:rPr>
      </w:pPr>
      <w:r>
        <w:rPr>
          <w:b/>
          <w:bCs/>
          <w:sz w:val="18"/>
          <w:szCs w:val="18"/>
        </w:rPr>
        <w:t>AGENDA</w:t>
      </w:r>
    </w:p>
    <w:p w14:paraId="10CF33A4" w14:textId="77777777" w:rsidR="00B52F23" w:rsidRDefault="00B52F23">
      <w:pPr>
        <w:jc w:val="center"/>
        <w:rPr>
          <w:b/>
          <w:bCs/>
          <w:sz w:val="18"/>
          <w:szCs w:val="18"/>
        </w:rPr>
      </w:pPr>
    </w:p>
    <w:p w14:paraId="77FCE6B4" w14:textId="77777777" w:rsidR="00B52F23" w:rsidRDefault="00B52F23">
      <w:pPr>
        <w:jc w:val="center"/>
        <w:rPr>
          <w:b/>
          <w:bCs/>
          <w:sz w:val="18"/>
          <w:szCs w:val="18"/>
        </w:rPr>
      </w:pPr>
    </w:p>
    <w:p w14:paraId="3C2B7636" w14:textId="77777777" w:rsidR="00B52F23" w:rsidRDefault="00B52F23">
      <w:pPr>
        <w:rPr>
          <w:b/>
          <w:bCs/>
          <w:sz w:val="18"/>
          <w:szCs w:val="18"/>
        </w:rPr>
      </w:pPr>
    </w:p>
    <w:p w14:paraId="6A62C1F8" w14:textId="77777777" w:rsidR="00B52F23" w:rsidRDefault="00B52F23">
      <w:pPr>
        <w:rPr>
          <w:b/>
          <w:bCs/>
          <w:sz w:val="20"/>
          <w:szCs w:val="20"/>
        </w:rPr>
      </w:pPr>
      <w:r>
        <w:rPr>
          <w:b/>
          <w:bCs/>
          <w:sz w:val="20"/>
          <w:szCs w:val="20"/>
        </w:rPr>
        <w:t>1.           APOLOGIES FOR ABSENCE</w:t>
      </w:r>
    </w:p>
    <w:p w14:paraId="69B82474" w14:textId="77777777" w:rsidR="00B52F23" w:rsidRDefault="00B52F23">
      <w:pPr>
        <w:rPr>
          <w:b/>
          <w:bCs/>
          <w:sz w:val="20"/>
          <w:szCs w:val="20"/>
        </w:rPr>
      </w:pPr>
    </w:p>
    <w:p w14:paraId="585B5C6B" w14:textId="77777777" w:rsidR="00B52F23" w:rsidRDefault="00B52F23">
      <w:pPr>
        <w:rPr>
          <w:b/>
          <w:bCs/>
          <w:sz w:val="20"/>
          <w:szCs w:val="20"/>
        </w:rPr>
      </w:pPr>
      <w:r>
        <w:rPr>
          <w:b/>
          <w:bCs/>
          <w:sz w:val="20"/>
          <w:szCs w:val="20"/>
        </w:rPr>
        <w:t>2.           MEMBERS DISCLOSURE OF INTEREST FOR ITEMS ON THE AGENDA</w:t>
      </w:r>
    </w:p>
    <w:p w14:paraId="43F54C63" w14:textId="77777777" w:rsidR="00B52F23" w:rsidRDefault="00B52F23">
      <w:pPr>
        <w:rPr>
          <w:b/>
          <w:bCs/>
          <w:sz w:val="20"/>
          <w:szCs w:val="20"/>
        </w:rPr>
      </w:pPr>
    </w:p>
    <w:p w14:paraId="348051CD" w14:textId="77777777" w:rsidR="00B52F23" w:rsidRDefault="00B52F23">
      <w:pPr>
        <w:rPr>
          <w:b/>
          <w:bCs/>
          <w:sz w:val="20"/>
          <w:szCs w:val="20"/>
        </w:rPr>
      </w:pPr>
      <w:r>
        <w:rPr>
          <w:b/>
          <w:bCs/>
          <w:sz w:val="20"/>
          <w:szCs w:val="20"/>
        </w:rPr>
        <w:t>3.           THIS TIME IS FOR ANY MEMBERS OF THE PUBLIC WISHING TO SPEAK (10 MINUTES)</w:t>
      </w:r>
    </w:p>
    <w:p w14:paraId="39CEE52A" w14:textId="77777777" w:rsidR="00B52F23" w:rsidRDefault="00B52F23">
      <w:pPr>
        <w:rPr>
          <w:b/>
          <w:bCs/>
          <w:sz w:val="20"/>
          <w:szCs w:val="20"/>
        </w:rPr>
      </w:pPr>
    </w:p>
    <w:p w14:paraId="513A3EDE" w14:textId="77777777" w:rsidR="00B52F23" w:rsidRDefault="00B52F23">
      <w:pPr>
        <w:rPr>
          <w:b/>
          <w:bCs/>
          <w:sz w:val="20"/>
          <w:szCs w:val="20"/>
        </w:rPr>
      </w:pPr>
      <w:r>
        <w:rPr>
          <w:b/>
          <w:bCs/>
          <w:sz w:val="20"/>
          <w:szCs w:val="20"/>
        </w:rPr>
        <w:t>4.            MINUTES OF PREVIOUS MEETING</w:t>
      </w:r>
    </w:p>
    <w:p w14:paraId="428AB6D8" w14:textId="77777777" w:rsidR="00B52F23" w:rsidRDefault="00B52F23">
      <w:pPr>
        <w:rPr>
          <w:b/>
          <w:bCs/>
          <w:sz w:val="20"/>
          <w:szCs w:val="20"/>
        </w:rPr>
      </w:pPr>
    </w:p>
    <w:p w14:paraId="5E956165" w14:textId="77777777" w:rsidR="00B52F23" w:rsidRDefault="00B52F23">
      <w:pPr>
        <w:rPr>
          <w:b/>
          <w:bCs/>
          <w:sz w:val="20"/>
          <w:szCs w:val="20"/>
        </w:rPr>
      </w:pPr>
      <w:r>
        <w:rPr>
          <w:b/>
          <w:bCs/>
          <w:sz w:val="20"/>
          <w:szCs w:val="20"/>
        </w:rPr>
        <w:t>5.            MATTERS ARISING</w:t>
      </w:r>
    </w:p>
    <w:p w14:paraId="23C6533C" w14:textId="77777777" w:rsidR="00B52F23" w:rsidRDefault="00B52F23">
      <w:pPr>
        <w:rPr>
          <w:b/>
          <w:bCs/>
          <w:sz w:val="20"/>
          <w:szCs w:val="20"/>
        </w:rPr>
      </w:pPr>
    </w:p>
    <w:p w14:paraId="0A73DBB9" w14:textId="77777777" w:rsidR="00B52F23" w:rsidRDefault="00B52F23">
      <w:pPr>
        <w:rPr>
          <w:b/>
          <w:bCs/>
          <w:sz w:val="20"/>
          <w:szCs w:val="20"/>
        </w:rPr>
      </w:pPr>
      <w:r>
        <w:rPr>
          <w:b/>
          <w:bCs/>
          <w:sz w:val="20"/>
          <w:szCs w:val="20"/>
        </w:rPr>
        <w:t>6.            CHAIRMAN’S STATEMENT</w:t>
      </w:r>
    </w:p>
    <w:p w14:paraId="19C10128" w14:textId="77777777" w:rsidR="00B52F23" w:rsidRDefault="00B52F23">
      <w:pPr>
        <w:rPr>
          <w:b/>
          <w:bCs/>
          <w:sz w:val="20"/>
          <w:szCs w:val="20"/>
        </w:rPr>
      </w:pPr>
    </w:p>
    <w:p w14:paraId="1C5610CF" w14:textId="77777777" w:rsidR="00B52F23" w:rsidRDefault="00B52F23">
      <w:pPr>
        <w:rPr>
          <w:b/>
          <w:bCs/>
          <w:sz w:val="20"/>
          <w:szCs w:val="20"/>
        </w:rPr>
      </w:pPr>
      <w:r>
        <w:rPr>
          <w:b/>
          <w:bCs/>
          <w:sz w:val="20"/>
          <w:szCs w:val="20"/>
        </w:rPr>
        <w:t>7.            SIGNING OF THE EXTERNAL AUDIT FORMS</w:t>
      </w:r>
    </w:p>
    <w:p w14:paraId="2CCF8E4C" w14:textId="77777777" w:rsidR="00B52F23" w:rsidRDefault="00B52F23">
      <w:pPr>
        <w:rPr>
          <w:b/>
          <w:bCs/>
          <w:sz w:val="20"/>
          <w:szCs w:val="20"/>
        </w:rPr>
      </w:pPr>
    </w:p>
    <w:p w14:paraId="3192BCD2" w14:textId="77777777" w:rsidR="00B52F23" w:rsidRDefault="00B52F23">
      <w:pPr>
        <w:rPr>
          <w:b/>
          <w:bCs/>
          <w:sz w:val="20"/>
          <w:szCs w:val="20"/>
        </w:rPr>
      </w:pPr>
      <w:r>
        <w:rPr>
          <w:b/>
          <w:bCs/>
          <w:sz w:val="20"/>
          <w:szCs w:val="20"/>
        </w:rPr>
        <w:t xml:space="preserve">8.             LAND  ADJACENT TO ABBOTTS COTTAGES.     </w:t>
      </w:r>
    </w:p>
    <w:p w14:paraId="65629B81" w14:textId="77777777" w:rsidR="00B52F23" w:rsidRDefault="00B52F23">
      <w:pPr>
        <w:rPr>
          <w:b/>
          <w:bCs/>
          <w:sz w:val="20"/>
          <w:szCs w:val="20"/>
        </w:rPr>
      </w:pPr>
    </w:p>
    <w:p w14:paraId="12F48E31" w14:textId="77777777" w:rsidR="00B52F23" w:rsidRDefault="00B52F23">
      <w:pPr>
        <w:rPr>
          <w:b/>
          <w:bCs/>
          <w:sz w:val="20"/>
          <w:szCs w:val="20"/>
        </w:rPr>
      </w:pPr>
      <w:r>
        <w:rPr>
          <w:b/>
          <w:bCs/>
          <w:sz w:val="20"/>
          <w:szCs w:val="20"/>
        </w:rPr>
        <w:t>9.            SURREY COUNTY COUNCILLORS REPORT</w:t>
      </w:r>
    </w:p>
    <w:p w14:paraId="4AFF979C" w14:textId="77777777" w:rsidR="00B52F23" w:rsidRDefault="00B52F23">
      <w:pPr>
        <w:rPr>
          <w:b/>
          <w:bCs/>
          <w:sz w:val="20"/>
          <w:szCs w:val="20"/>
        </w:rPr>
      </w:pPr>
    </w:p>
    <w:p w14:paraId="4A682326" w14:textId="77777777" w:rsidR="00B52F23" w:rsidRDefault="00B52F23">
      <w:pPr>
        <w:rPr>
          <w:b/>
          <w:bCs/>
          <w:sz w:val="20"/>
          <w:szCs w:val="20"/>
        </w:rPr>
      </w:pPr>
      <w:r>
        <w:rPr>
          <w:b/>
          <w:bCs/>
          <w:sz w:val="20"/>
          <w:szCs w:val="20"/>
        </w:rPr>
        <w:t>10.           FINANCE AND CHEQUES DRAWN</w:t>
      </w:r>
    </w:p>
    <w:p w14:paraId="18193CBA" w14:textId="77777777" w:rsidR="00B52F23" w:rsidRDefault="00B52F23">
      <w:pPr>
        <w:rPr>
          <w:b/>
          <w:bCs/>
          <w:sz w:val="20"/>
          <w:szCs w:val="20"/>
        </w:rPr>
      </w:pPr>
    </w:p>
    <w:p w14:paraId="1B3B6FD5" w14:textId="77777777" w:rsidR="00B52F23" w:rsidRDefault="00B52F23">
      <w:pPr>
        <w:rPr>
          <w:b/>
          <w:bCs/>
          <w:sz w:val="20"/>
          <w:szCs w:val="20"/>
        </w:rPr>
      </w:pPr>
      <w:r>
        <w:rPr>
          <w:b/>
          <w:bCs/>
          <w:sz w:val="20"/>
          <w:szCs w:val="20"/>
        </w:rPr>
        <w:t>11.</w:t>
      </w:r>
      <w:r>
        <w:rPr>
          <w:b/>
          <w:bCs/>
          <w:sz w:val="20"/>
          <w:szCs w:val="20"/>
        </w:rPr>
        <w:tab/>
        <w:t xml:space="preserve">  PHONE BOX AND SECOND DEFIBRILATOR</w:t>
      </w:r>
    </w:p>
    <w:p w14:paraId="523E0410" w14:textId="77777777" w:rsidR="00B52F23" w:rsidRDefault="00B52F23">
      <w:pPr>
        <w:rPr>
          <w:b/>
          <w:bCs/>
          <w:sz w:val="20"/>
          <w:szCs w:val="20"/>
        </w:rPr>
      </w:pPr>
    </w:p>
    <w:p w14:paraId="302EB0CE" w14:textId="77777777" w:rsidR="00B52F23" w:rsidRDefault="00B52F23">
      <w:pPr>
        <w:sectPr w:rsidR="00B52F23" w:rsidSect="00290795">
          <w:pgSz w:w="11906" w:h="16838"/>
          <w:pgMar w:top="1440" w:right="1440" w:bottom="1440" w:left="1440" w:header="708" w:footer="708" w:gutter="0"/>
          <w:cols w:space="708"/>
          <w:docGrid w:linePitch="360"/>
        </w:sectPr>
      </w:pPr>
      <w:r>
        <w:rPr>
          <w:b/>
          <w:bCs/>
          <w:sz w:val="20"/>
          <w:szCs w:val="20"/>
        </w:rPr>
        <w:t>12.           PLANNING</w:t>
      </w:r>
      <w:r>
        <w:rPr>
          <w:b/>
          <w:bCs/>
          <w:sz w:val="21"/>
          <w:szCs w:val="21"/>
        </w:rPr>
        <w:t xml:space="preserve">  </w:t>
      </w:r>
    </w:p>
    <w:p w14:paraId="0A41A442" w14:textId="77777777" w:rsidR="00B52F23" w:rsidRDefault="00B52F23">
      <w:pPr>
        <w:pStyle w:val="BodyText"/>
        <w:spacing w:after="0"/>
        <w:ind w:left="707"/>
      </w:pPr>
    </w:p>
    <w:p w14:paraId="13472E27" w14:textId="77777777" w:rsidR="00B52F23" w:rsidRDefault="00B52F23">
      <w:pPr>
        <w:ind w:left="707"/>
      </w:pPr>
    </w:p>
    <w:p w14:paraId="2CC24E29" w14:textId="77777777" w:rsidR="00B52F23" w:rsidRDefault="00B52F23">
      <w:pPr>
        <w:sectPr w:rsidR="00B52F23">
          <w:type w:val="continuous"/>
          <w:pgSz w:w="11906" w:h="16838"/>
          <w:pgMar w:top="1134" w:right="1134" w:bottom="1134" w:left="1134" w:header="720" w:footer="720" w:gutter="0"/>
          <w:cols w:space="720"/>
          <w:docGrid w:linePitch="600" w:charSpace="32768"/>
        </w:sectPr>
      </w:pPr>
    </w:p>
    <w:p w14:paraId="353D3304" w14:textId="77777777" w:rsidR="00B52F23" w:rsidRDefault="00B52F23" w:rsidP="00B52F23">
      <w:pPr>
        <w:pStyle w:val="BodyText"/>
        <w:numPr>
          <w:ilvl w:val="0"/>
          <w:numId w:val="1"/>
        </w:numPr>
        <w:tabs>
          <w:tab w:val="left" w:pos="0"/>
        </w:tabs>
        <w:spacing w:after="0"/>
        <w:ind w:left="707" w:hanging="283"/>
      </w:pPr>
      <w:hyperlink r:id="rId22" w:anchor="VIEW?RefType=GFPlanning&amp;KeyNo=322681&amp;KeyText=Subject" w:history="1">
        <w:r>
          <w:rPr>
            <w:rStyle w:val="Hyperlink"/>
          </w:rPr>
          <w:t>Planning Application PRA/2018/0028 - Valid From 11/06/2018</w:t>
        </w:r>
      </w:hyperlink>
      <w:r>
        <w:t xml:space="preserve"> </w:t>
      </w:r>
    </w:p>
    <w:p w14:paraId="07DAFC2B" w14:textId="77777777" w:rsidR="00B52F23" w:rsidRDefault="00B52F23">
      <w:pPr>
        <w:pStyle w:val="BodyText"/>
        <w:spacing w:after="0"/>
        <w:ind w:left="707"/>
      </w:pPr>
      <w:r>
        <w:t>DOCKENFIELD FARM BARN C, PITT LANE, FRENSHAM,SURREY,</w:t>
      </w:r>
    </w:p>
    <w:p w14:paraId="7708BDAF" w14:textId="77777777" w:rsidR="00B52F23" w:rsidRDefault="00B52F23">
      <w:pPr>
        <w:pStyle w:val="BodyText"/>
        <w:ind w:left="707"/>
        <w:sectPr w:rsidR="00B52F23">
          <w:type w:val="continuous"/>
          <w:pgSz w:w="11906" w:h="16838"/>
          <w:pgMar w:top="1134" w:right="1134" w:bottom="1134" w:left="1134" w:header="720" w:footer="720" w:gutter="0"/>
          <w:cols w:space="720"/>
          <w:docGrid w:linePitch="600" w:charSpace="32768"/>
        </w:sectPr>
      </w:pPr>
      <w:r>
        <w:t xml:space="preserve">General Permitted Development Order 2015 Schedule 2 Part 3 Class P -Prior Notification </w:t>
      </w:r>
      <w:r>
        <w:lastRenderedPageBreak/>
        <w:t>Application For Proposed Change Of Use From (Class B8) Storage Or Distribution Centre To 4 Residential Dwellinghouses (Class C3)</w:t>
      </w:r>
    </w:p>
    <w:p w14:paraId="2561C807" w14:textId="77777777" w:rsidR="00B52F23" w:rsidRDefault="00B52F23">
      <w:pPr>
        <w:pStyle w:val="BodyText"/>
        <w:spacing w:after="0"/>
        <w:ind w:left="707"/>
      </w:pPr>
    </w:p>
    <w:p w14:paraId="33438C49" w14:textId="77777777" w:rsidR="00B52F23" w:rsidRDefault="00B52F23">
      <w:pPr>
        <w:pStyle w:val="BodyText"/>
        <w:spacing w:after="0"/>
        <w:ind w:left="707"/>
      </w:pPr>
    </w:p>
    <w:p w14:paraId="41699AE5" w14:textId="77777777" w:rsidR="00B52F23" w:rsidRDefault="00B52F23">
      <w:pPr>
        <w:sectPr w:rsidR="00B52F23">
          <w:type w:val="continuous"/>
          <w:pgSz w:w="11906" w:h="16838"/>
          <w:pgMar w:top="1134" w:right="1134" w:bottom="1134" w:left="1134" w:header="720" w:footer="720" w:gutter="0"/>
          <w:cols w:space="720"/>
          <w:docGrid w:linePitch="600" w:charSpace="32768"/>
        </w:sectPr>
      </w:pPr>
    </w:p>
    <w:p w14:paraId="0B681CE2" w14:textId="77777777" w:rsidR="00B52F23" w:rsidRDefault="00B52F23">
      <w:pPr>
        <w:pStyle w:val="BodyText"/>
        <w:rPr>
          <w:b/>
          <w:bCs/>
          <w:sz w:val="18"/>
          <w:szCs w:val="18"/>
        </w:rPr>
        <w:sectPr w:rsidR="00B52F23">
          <w:type w:val="continuous"/>
          <w:pgSz w:w="11906" w:h="16838"/>
          <w:pgMar w:top="1134" w:right="1134" w:bottom="1134" w:left="1134" w:header="720" w:footer="720" w:gutter="0"/>
          <w:cols w:space="720"/>
          <w:docGrid w:linePitch="600" w:charSpace="32768"/>
        </w:sectPr>
      </w:pPr>
      <w:r>
        <w:rPr>
          <w:b/>
          <w:bCs/>
          <w:sz w:val="18"/>
          <w:szCs w:val="18"/>
        </w:rPr>
        <w:t>12.          NEXT MEETING DATE</w:t>
      </w:r>
    </w:p>
    <w:p w14:paraId="3428CDD6" w14:textId="77777777" w:rsidR="00B52F23" w:rsidRDefault="00B52F23">
      <w:pPr>
        <w:rPr>
          <w:b/>
          <w:bCs/>
          <w:sz w:val="18"/>
          <w:szCs w:val="18"/>
        </w:rPr>
      </w:pPr>
    </w:p>
    <w:p w14:paraId="1C6D6C60" w14:textId="77777777" w:rsidR="00B52F23" w:rsidRDefault="00B52F23">
      <w:pPr>
        <w:rPr>
          <w:b/>
          <w:bCs/>
          <w:sz w:val="18"/>
          <w:szCs w:val="18"/>
        </w:rPr>
      </w:pPr>
    </w:p>
    <w:p w14:paraId="2CE36C5A" w14:textId="77777777" w:rsidR="00B52F23" w:rsidRDefault="00B52F23">
      <w:pPr>
        <w:jc w:val="right"/>
        <w:rPr>
          <w:b/>
          <w:bCs/>
          <w:sz w:val="18"/>
          <w:szCs w:val="18"/>
        </w:rPr>
      </w:pPr>
      <w:r>
        <w:rPr>
          <w:b/>
          <w:bCs/>
          <w:sz w:val="18"/>
          <w:szCs w:val="18"/>
        </w:rPr>
        <w:t>JESSICA HOBDAY</w:t>
      </w:r>
    </w:p>
    <w:p w14:paraId="2BC08B7E" w14:textId="77777777" w:rsidR="00B52F23" w:rsidRDefault="00B52F23">
      <w:pPr>
        <w:jc w:val="right"/>
      </w:pPr>
      <w:r>
        <w:rPr>
          <w:b/>
          <w:bCs/>
          <w:sz w:val="18"/>
          <w:szCs w:val="18"/>
        </w:rPr>
        <w:t>DOCKENFIELD PARISH CLERK</w:t>
      </w:r>
      <w:r>
        <w:br w:type="page"/>
      </w:r>
      <w:r>
        <w:rPr>
          <w:b/>
          <w:bCs/>
          <w:sz w:val="36"/>
          <w:szCs w:val="36"/>
        </w:rPr>
        <w:lastRenderedPageBreak/>
        <w:t>DOCKENFIELD PARISH COUNCIL</w:t>
      </w:r>
    </w:p>
    <w:p w14:paraId="5211FADC" w14:textId="77777777" w:rsidR="00B52F23" w:rsidRDefault="00B52F23">
      <w:pPr>
        <w:jc w:val="center"/>
        <w:rPr>
          <w:b/>
          <w:bCs/>
          <w:sz w:val="21"/>
          <w:szCs w:val="21"/>
        </w:rPr>
      </w:pPr>
      <w:r>
        <w:rPr>
          <w:b/>
          <w:bCs/>
          <w:sz w:val="21"/>
          <w:szCs w:val="21"/>
        </w:rPr>
        <w:t xml:space="preserve">You are hereby summoned to attend a meeting of Dockenfield Parish Council </w:t>
      </w:r>
    </w:p>
    <w:p w14:paraId="16D1A8A2" w14:textId="77777777" w:rsidR="00B52F23" w:rsidRDefault="00B52F23">
      <w:pPr>
        <w:jc w:val="center"/>
        <w:rPr>
          <w:b/>
          <w:bCs/>
          <w:sz w:val="21"/>
          <w:szCs w:val="21"/>
        </w:rPr>
      </w:pPr>
      <w:r>
        <w:rPr>
          <w:b/>
          <w:bCs/>
          <w:sz w:val="21"/>
          <w:szCs w:val="21"/>
        </w:rPr>
        <w:t>to be held on Tuesday  17</w:t>
      </w:r>
      <w:r>
        <w:rPr>
          <w:b/>
          <w:bCs/>
          <w:sz w:val="21"/>
          <w:szCs w:val="21"/>
          <w:vertAlign w:val="superscript"/>
        </w:rPr>
        <w:t>th</w:t>
      </w:r>
      <w:r>
        <w:rPr>
          <w:b/>
          <w:bCs/>
          <w:sz w:val="21"/>
          <w:szCs w:val="21"/>
        </w:rPr>
        <w:t xml:space="preserve"> July 2018</w:t>
      </w:r>
    </w:p>
    <w:p w14:paraId="043F191C" w14:textId="77777777" w:rsidR="00B52F23" w:rsidRDefault="00B52F23">
      <w:pPr>
        <w:jc w:val="center"/>
        <w:rPr>
          <w:b/>
          <w:bCs/>
          <w:sz w:val="21"/>
          <w:szCs w:val="21"/>
        </w:rPr>
      </w:pPr>
      <w:r>
        <w:rPr>
          <w:b/>
          <w:bCs/>
          <w:sz w:val="21"/>
          <w:szCs w:val="21"/>
        </w:rPr>
        <w:t>At 8.00pm</w:t>
      </w:r>
    </w:p>
    <w:p w14:paraId="03B2FAE0" w14:textId="77777777" w:rsidR="00B52F23" w:rsidRDefault="00B52F23">
      <w:pPr>
        <w:jc w:val="center"/>
        <w:rPr>
          <w:b/>
          <w:bCs/>
          <w:sz w:val="21"/>
          <w:szCs w:val="21"/>
        </w:rPr>
      </w:pPr>
      <w:r>
        <w:rPr>
          <w:b/>
          <w:bCs/>
          <w:sz w:val="21"/>
          <w:szCs w:val="21"/>
        </w:rPr>
        <w:t>at the Church of the Good Shepherd</w:t>
      </w:r>
    </w:p>
    <w:p w14:paraId="044F2398" w14:textId="77777777" w:rsidR="00B52F23" w:rsidRDefault="00B52F23">
      <w:pPr>
        <w:jc w:val="center"/>
        <w:rPr>
          <w:b/>
          <w:bCs/>
          <w:sz w:val="21"/>
          <w:szCs w:val="21"/>
        </w:rPr>
      </w:pPr>
      <w:r>
        <w:rPr>
          <w:b/>
          <w:bCs/>
          <w:sz w:val="21"/>
          <w:szCs w:val="21"/>
        </w:rPr>
        <w:t>in the Vestry</w:t>
      </w:r>
    </w:p>
    <w:p w14:paraId="6B1524E1" w14:textId="77777777" w:rsidR="00B52F23" w:rsidRDefault="00B52F23">
      <w:pPr>
        <w:jc w:val="center"/>
        <w:rPr>
          <w:b/>
          <w:bCs/>
          <w:sz w:val="21"/>
          <w:szCs w:val="21"/>
        </w:rPr>
      </w:pPr>
    </w:p>
    <w:p w14:paraId="2534C174" w14:textId="77777777" w:rsidR="00B52F23" w:rsidRDefault="00B52F23">
      <w:pPr>
        <w:jc w:val="center"/>
        <w:rPr>
          <w:b/>
          <w:bCs/>
          <w:sz w:val="18"/>
          <w:szCs w:val="18"/>
        </w:rPr>
      </w:pPr>
    </w:p>
    <w:p w14:paraId="73EE4066" w14:textId="77777777" w:rsidR="00B52F23" w:rsidRDefault="00B52F23">
      <w:pPr>
        <w:jc w:val="center"/>
        <w:rPr>
          <w:b/>
          <w:bCs/>
          <w:sz w:val="18"/>
          <w:szCs w:val="18"/>
        </w:rPr>
      </w:pPr>
      <w:r>
        <w:rPr>
          <w:b/>
          <w:bCs/>
          <w:sz w:val="18"/>
          <w:szCs w:val="18"/>
        </w:rPr>
        <w:t>AGENDA</w:t>
      </w:r>
    </w:p>
    <w:p w14:paraId="16299147" w14:textId="77777777" w:rsidR="00B52F23" w:rsidRDefault="00B52F23">
      <w:pPr>
        <w:jc w:val="center"/>
        <w:rPr>
          <w:b/>
          <w:bCs/>
          <w:sz w:val="18"/>
          <w:szCs w:val="18"/>
        </w:rPr>
      </w:pPr>
    </w:p>
    <w:p w14:paraId="53B70CF6" w14:textId="77777777" w:rsidR="00B52F23" w:rsidRDefault="00B52F23">
      <w:pPr>
        <w:jc w:val="center"/>
        <w:rPr>
          <w:b/>
          <w:bCs/>
          <w:sz w:val="18"/>
          <w:szCs w:val="18"/>
        </w:rPr>
      </w:pPr>
    </w:p>
    <w:p w14:paraId="30790DBD" w14:textId="77777777" w:rsidR="00B52F23" w:rsidRDefault="00B52F23">
      <w:pPr>
        <w:rPr>
          <w:b/>
          <w:bCs/>
          <w:sz w:val="18"/>
          <w:szCs w:val="18"/>
        </w:rPr>
      </w:pPr>
    </w:p>
    <w:p w14:paraId="2F10D35E" w14:textId="77777777" w:rsidR="00B52F23" w:rsidRDefault="00B52F23">
      <w:pPr>
        <w:rPr>
          <w:b/>
          <w:bCs/>
          <w:sz w:val="20"/>
          <w:szCs w:val="20"/>
        </w:rPr>
      </w:pPr>
      <w:r>
        <w:rPr>
          <w:b/>
          <w:bCs/>
          <w:sz w:val="20"/>
          <w:szCs w:val="20"/>
        </w:rPr>
        <w:t>1.           APOLOGIES FOR ABSENCE</w:t>
      </w:r>
    </w:p>
    <w:p w14:paraId="33899078" w14:textId="77777777" w:rsidR="00B52F23" w:rsidRDefault="00B52F23">
      <w:pPr>
        <w:rPr>
          <w:b/>
          <w:bCs/>
          <w:sz w:val="20"/>
          <w:szCs w:val="20"/>
        </w:rPr>
      </w:pPr>
    </w:p>
    <w:p w14:paraId="3F7824D5" w14:textId="77777777" w:rsidR="00B52F23" w:rsidRDefault="00B52F23">
      <w:pPr>
        <w:rPr>
          <w:b/>
          <w:bCs/>
          <w:sz w:val="20"/>
          <w:szCs w:val="20"/>
        </w:rPr>
      </w:pPr>
      <w:r>
        <w:rPr>
          <w:b/>
          <w:bCs/>
          <w:sz w:val="20"/>
          <w:szCs w:val="20"/>
        </w:rPr>
        <w:t>2.           MEMBERS DISCLOSURE OF INTEREST FOR ITEMS ON THE AGENDA</w:t>
      </w:r>
    </w:p>
    <w:p w14:paraId="7F29E607" w14:textId="77777777" w:rsidR="00B52F23" w:rsidRDefault="00B52F23">
      <w:pPr>
        <w:rPr>
          <w:b/>
          <w:bCs/>
          <w:sz w:val="20"/>
          <w:szCs w:val="20"/>
        </w:rPr>
      </w:pPr>
    </w:p>
    <w:p w14:paraId="056A94E8" w14:textId="77777777" w:rsidR="00B52F23" w:rsidRDefault="00B52F23">
      <w:pPr>
        <w:rPr>
          <w:b/>
          <w:bCs/>
          <w:sz w:val="20"/>
          <w:szCs w:val="20"/>
        </w:rPr>
      </w:pPr>
      <w:r>
        <w:rPr>
          <w:b/>
          <w:bCs/>
          <w:sz w:val="20"/>
          <w:szCs w:val="20"/>
        </w:rPr>
        <w:t>3.           THIS TIME IS FOR ANY MEMBERS OF THE PUBLIC WISHING TO SPEAK (10 MINUTES)</w:t>
      </w:r>
    </w:p>
    <w:p w14:paraId="64DF2D38" w14:textId="77777777" w:rsidR="00B52F23" w:rsidRDefault="00B52F23">
      <w:pPr>
        <w:rPr>
          <w:b/>
          <w:bCs/>
          <w:sz w:val="20"/>
          <w:szCs w:val="20"/>
        </w:rPr>
      </w:pPr>
    </w:p>
    <w:p w14:paraId="60D6AC3C" w14:textId="77777777" w:rsidR="00B52F23" w:rsidRDefault="00B52F23">
      <w:pPr>
        <w:rPr>
          <w:b/>
          <w:bCs/>
          <w:sz w:val="20"/>
          <w:szCs w:val="20"/>
        </w:rPr>
      </w:pPr>
      <w:r>
        <w:rPr>
          <w:b/>
          <w:bCs/>
          <w:sz w:val="20"/>
          <w:szCs w:val="20"/>
        </w:rPr>
        <w:t>4.            MINUTES OF PREVIOUS MEETING</w:t>
      </w:r>
    </w:p>
    <w:p w14:paraId="269A7368" w14:textId="77777777" w:rsidR="00B52F23" w:rsidRDefault="00B52F23">
      <w:pPr>
        <w:rPr>
          <w:b/>
          <w:bCs/>
          <w:sz w:val="20"/>
          <w:szCs w:val="20"/>
        </w:rPr>
      </w:pPr>
    </w:p>
    <w:p w14:paraId="0E4A2F0E" w14:textId="77777777" w:rsidR="00B52F23" w:rsidRDefault="00B52F23">
      <w:pPr>
        <w:rPr>
          <w:b/>
          <w:bCs/>
          <w:sz w:val="20"/>
          <w:szCs w:val="20"/>
        </w:rPr>
      </w:pPr>
      <w:r>
        <w:rPr>
          <w:b/>
          <w:bCs/>
          <w:sz w:val="20"/>
          <w:szCs w:val="20"/>
        </w:rPr>
        <w:t>5.            MATTERS ARISING</w:t>
      </w:r>
    </w:p>
    <w:p w14:paraId="4EFBF07F" w14:textId="77777777" w:rsidR="00B52F23" w:rsidRDefault="00B52F23">
      <w:pPr>
        <w:rPr>
          <w:b/>
          <w:bCs/>
          <w:sz w:val="20"/>
          <w:szCs w:val="20"/>
        </w:rPr>
      </w:pPr>
    </w:p>
    <w:p w14:paraId="32460BC2" w14:textId="77777777" w:rsidR="00B52F23" w:rsidRDefault="00B52F23">
      <w:pPr>
        <w:rPr>
          <w:b/>
          <w:bCs/>
          <w:sz w:val="20"/>
          <w:szCs w:val="20"/>
        </w:rPr>
      </w:pPr>
      <w:r>
        <w:rPr>
          <w:b/>
          <w:bCs/>
          <w:sz w:val="20"/>
          <w:szCs w:val="20"/>
        </w:rPr>
        <w:t>6.            CHAIRMAN’S STATEMENT</w:t>
      </w:r>
    </w:p>
    <w:p w14:paraId="443DE03A" w14:textId="77777777" w:rsidR="00B52F23" w:rsidRDefault="00B52F23">
      <w:pPr>
        <w:rPr>
          <w:b/>
          <w:bCs/>
          <w:sz w:val="20"/>
          <w:szCs w:val="20"/>
        </w:rPr>
      </w:pPr>
    </w:p>
    <w:p w14:paraId="14CFE73E" w14:textId="77777777" w:rsidR="00B52F23" w:rsidRDefault="00B52F23">
      <w:pPr>
        <w:rPr>
          <w:b/>
          <w:bCs/>
          <w:sz w:val="20"/>
          <w:szCs w:val="20"/>
        </w:rPr>
      </w:pPr>
      <w:r>
        <w:rPr>
          <w:b/>
          <w:bCs/>
          <w:sz w:val="20"/>
          <w:szCs w:val="20"/>
        </w:rPr>
        <w:t>7.            PUBLIC SPACE PROTECTION ORDER (CONTROL OF DOGS)</w:t>
      </w:r>
    </w:p>
    <w:p w14:paraId="06E6E4A8" w14:textId="77777777" w:rsidR="00B52F23" w:rsidRDefault="00B52F23">
      <w:pPr>
        <w:rPr>
          <w:b/>
          <w:bCs/>
          <w:sz w:val="20"/>
          <w:szCs w:val="20"/>
        </w:rPr>
      </w:pPr>
    </w:p>
    <w:p w14:paraId="62DEBE2C" w14:textId="77777777" w:rsidR="00B52F23" w:rsidRDefault="00B52F23">
      <w:pPr>
        <w:rPr>
          <w:b/>
          <w:bCs/>
          <w:sz w:val="20"/>
          <w:szCs w:val="20"/>
        </w:rPr>
      </w:pPr>
      <w:r>
        <w:rPr>
          <w:b/>
          <w:bCs/>
          <w:sz w:val="20"/>
          <w:szCs w:val="20"/>
        </w:rPr>
        <w:t xml:space="preserve">8.             LAND  ADJACENT TO ABBOTTS COTTAGES. </w:t>
      </w:r>
    </w:p>
    <w:p w14:paraId="16328038" w14:textId="77777777" w:rsidR="00B52F23" w:rsidRDefault="00B52F23" w:rsidP="00B52F23">
      <w:pPr>
        <w:widowControl w:val="0"/>
        <w:numPr>
          <w:ilvl w:val="0"/>
          <w:numId w:val="1"/>
        </w:numPr>
        <w:tabs>
          <w:tab w:val="clear" w:pos="720"/>
          <w:tab w:val="num" w:pos="1520"/>
        </w:tabs>
        <w:suppressAutoHyphens/>
        <w:spacing w:line="240" w:lineRule="auto"/>
        <w:ind w:left="1520"/>
        <w:rPr>
          <w:b/>
          <w:bCs/>
          <w:sz w:val="20"/>
          <w:szCs w:val="20"/>
        </w:rPr>
      </w:pPr>
      <w:r>
        <w:rPr>
          <w:b/>
          <w:bCs/>
          <w:sz w:val="20"/>
          <w:szCs w:val="20"/>
        </w:rPr>
        <w:t>Fencing Quotes</w:t>
      </w:r>
    </w:p>
    <w:p w14:paraId="2A6D9CD7" w14:textId="77777777" w:rsidR="00B52F23" w:rsidRDefault="00B52F23" w:rsidP="00B52F23">
      <w:pPr>
        <w:widowControl w:val="0"/>
        <w:numPr>
          <w:ilvl w:val="0"/>
          <w:numId w:val="1"/>
        </w:numPr>
        <w:tabs>
          <w:tab w:val="clear" w:pos="720"/>
          <w:tab w:val="num" w:pos="1520"/>
        </w:tabs>
        <w:suppressAutoHyphens/>
        <w:spacing w:line="240" w:lineRule="auto"/>
        <w:ind w:left="1520"/>
        <w:rPr>
          <w:b/>
          <w:bCs/>
          <w:sz w:val="20"/>
          <w:szCs w:val="20"/>
        </w:rPr>
      </w:pPr>
      <w:r>
        <w:rPr>
          <w:b/>
          <w:bCs/>
          <w:sz w:val="20"/>
          <w:szCs w:val="20"/>
        </w:rPr>
        <w:t>purchase documents</w:t>
      </w:r>
    </w:p>
    <w:p w14:paraId="4A26BC4C" w14:textId="77777777" w:rsidR="00B52F23" w:rsidRDefault="00B52F23">
      <w:pPr>
        <w:rPr>
          <w:b/>
          <w:bCs/>
          <w:sz w:val="20"/>
          <w:szCs w:val="20"/>
        </w:rPr>
      </w:pPr>
    </w:p>
    <w:p w14:paraId="4B12816E" w14:textId="77777777" w:rsidR="00B52F23" w:rsidRDefault="00B52F23">
      <w:pPr>
        <w:rPr>
          <w:b/>
          <w:bCs/>
          <w:sz w:val="20"/>
          <w:szCs w:val="20"/>
        </w:rPr>
      </w:pPr>
    </w:p>
    <w:p w14:paraId="1FFC404A" w14:textId="77777777" w:rsidR="00B52F23" w:rsidRDefault="00B52F23">
      <w:pPr>
        <w:rPr>
          <w:b/>
          <w:bCs/>
          <w:sz w:val="20"/>
          <w:szCs w:val="20"/>
        </w:rPr>
      </w:pPr>
      <w:r>
        <w:rPr>
          <w:b/>
          <w:bCs/>
          <w:sz w:val="20"/>
          <w:szCs w:val="20"/>
        </w:rPr>
        <w:t>9.            SURREY COUNTY COUNCILLORS REPORT</w:t>
      </w:r>
    </w:p>
    <w:p w14:paraId="2B3B1CDE" w14:textId="77777777" w:rsidR="00B52F23" w:rsidRDefault="00B52F23">
      <w:pPr>
        <w:rPr>
          <w:b/>
          <w:bCs/>
          <w:sz w:val="20"/>
          <w:szCs w:val="20"/>
        </w:rPr>
      </w:pPr>
    </w:p>
    <w:p w14:paraId="15CF3D27" w14:textId="77777777" w:rsidR="00B52F23" w:rsidRDefault="00B52F23">
      <w:pPr>
        <w:rPr>
          <w:b/>
          <w:bCs/>
          <w:sz w:val="20"/>
          <w:szCs w:val="20"/>
        </w:rPr>
      </w:pPr>
      <w:r>
        <w:rPr>
          <w:b/>
          <w:bCs/>
          <w:sz w:val="20"/>
          <w:szCs w:val="20"/>
        </w:rPr>
        <w:t>10.           FINANCE AND CHEQUES DRAWN</w:t>
      </w:r>
    </w:p>
    <w:p w14:paraId="4A69C61A" w14:textId="77777777" w:rsidR="00B52F23" w:rsidRDefault="00B52F23">
      <w:pPr>
        <w:rPr>
          <w:b/>
          <w:bCs/>
          <w:sz w:val="20"/>
          <w:szCs w:val="20"/>
        </w:rPr>
      </w:pPr>
    </w:p>
    <w:p w14:paraId="56E1B17B" w14:textId="77777777" w:rsidR="00B52F23" w:rsidRDefault="00B52F23">
      <w:pPr>
        <w:rPr>
          <w:b/>
          <w:bCs/>
          <w:sz w:val="20"/>
          <w:szCs w:val="20"/>
        </w:rPr>
      </w:pPr>
      <w:r>
        <w:rPr>
          <w:b/>
          <w:bCs/>
          <w:sz w:val="20"/>
          <w:szCs w:val="20"/>
        </w:rPr>
        <w:t>11.</w:t>
      </w:r>
      <w:r>
        <w:rPr>
          <w:b/>
          <w:bCs/>
          <w:sz w:val="20"/>
          <w:szCs w:val="20"/>
        </w:rPr>
        <w:tab/>
        <w:t xml:space="preserve">  PHONE BOX AND SECOND DEFIBRILATOR</w:t>
      </w:r>
    </w:p>
    <w:p w14:paraId="2B6293F3" w14:textId="77777777" w:rsidR="00B52F23" w:rsidRDefault="00B52F23">
      <w:pPr>
        <w:rPr>
          <w:b/>
          <w:bCs/>
          <w:sz w:val="20"/>
          <w:szCs w:val="20"/>
        </w:rPr>
      </w:pPr>
    </w:p>
    <w:p w14:paraId="7FD2AA10" w14:textId="77777777" w:rsidR="00B52F23" w:rsidRDefault="00B52F23">
      <w:pPr>
        <w:rPr>
          <w:b/>
          <w:bCs/>
          <w:sz w:val="20"/>
          <w:szCs w:val="20"/>
        </w:rPr>
      </w:pPr>
      <w:r>
        <w:rPr>
          <w:b/>
          <w:bCs/>
          <w:sz w:val="20"/>
          <w:szCs w:val="20"/>
        </w:rPr>
        <w:t>12.</w:t>
      </w:r>
      <w:r>
        <w:rPr>
          <w:b/>
          <w:bCs/>
          <w:sz w:val="20"/>
          <w:szCs w:val="20"/>
        </w:rPr>
        <w:tab/>
        <w:t xml:space="preserve">  106 MONIES AVAILABLE TO DOCKENFIELD</w:t>
      </w:r>
    </w:p>
    <w:p w14:paraId="4FD33161" w14:textId="77777777" w:rsidR="00B52F23" w:rsidRDefault="00B52F23">
      <w:pPr>
        <w:rPr>
          <w:b/>
          <w:bCs/>
          <w:sz w:val="20"/>
          <w:szCs w:val="20"/>
        </w:rPr>
      </w:pPr>
    </w:p>
    <w:p w14:paraId="741A42F5" w14:textId="77777777" w:rsidR="00B52F23" w:rsidRDefault="00B52F23">
      <w:pPr>
        <w:sectPr w:rsidR="00B52F23" w:rsidSect="00B45F92">
          <w:pgSz w:w="11906" w:h="16838"/>
          <w:pgMar w:top="1440" w:right="1440" w:bottom="1440" w:left="1440" w:header="708" w:footer="708" w:gutter="0"/>
          <w:cols w:space="708"/>
          <w:docGrid w:linePitch="360"/>
        </w:sectPr>
      </w:pPr>
      <w:r>
        <w:rPr>
          <w:b/>
          <w:bCs/>
          <w:sz w:val="20"/>
          <w:szCs w:val="20"/>
        </w:rPr>
        <w:t>13.           PLANNING</w:t>
      </w:r>
      <w:r>
        <w:rPr>
          <w:b/>
          <w:bCs/>
          <w:sz w:val="21"/>
          <w:szCs w:val="21"/>
        </w:rPr>
        <w:t xml:space="preserve">  </w:t>
      </w:r>
    </w:p>
    <w:p w14:paraId="2E87A059" w14:textId="77777777" w:rsidR="00B52F23" w:rsidRDefault="00B52F23">
      <w:pPr>
        <w:pStyle w:val="BodyText"/>
        <w:spacing w:after="0"/>
        <w:ind w:left="707"/>
        <w:sectPr w:rsidR="00B52F23">
          <w:type w:val="continuous"/>
          <w:pgSz w:w="11906" w:h="16838"/>
          <w:pgMar w:top="1134" w:right="1134" w:bottom="1134" w:left="1134" w:header="720" w:footer="720" w:gutter="0"/>
          <w:cols w:space="720"/>
        </w:sectPr>
      </w:pPr>
    </w:p>
    <w:p w14:paraId="241F4D2D" w14:textId="77777777" w:rsidR="00B52F23" w:rsidRDefault="00B52F23">
      <w:pPr>
        <w:pStyle w:val="BodyText"/>
        <w:rPr>
          <w:b/>
          <w:bCs/>
          <w:sz w:val="18"/>
          <w:szCs w:val="18"/>
        </w:rPr>
        <w:sectPr w:rsidR="00B52F23">
          <w:type w:val="continuous"/>
          <w:pgSz w:w="11906" w:h="16838"/>
          <w:pgMar w:top="1134" w:right="1134" w:bottom="1134" w:left="1134" w:header="720" w:footer="720" w:gutter="0"/>
          <w:cols w:space="720"/>
        </w:sectPr>
      </w:pPr>
      <w:r>
        <w:rPr>
          <w:b/>
          <w:bCs/>
          <w:sz w:val="18"/>
          <w:szCs w:val="18"/>
        </w:rPr>
        <w:lastRenderedPageBreak/>
        <w:t>14.             NEXT MEETING DATE INCLUDING PLANNING MEETING IN AUGUST.</w:t>
      </w:r>
    </w:p>
    <w:p w14:paraId="5FE07ED4" w14:textId="77777777" w:rsidR="00B52F23" w:rsidRDefault="00B52F23">
      <w:pPr>
        <w:rPr>
          <w:b/>
          <w:bCs/>
          <w:sz w:val="18"/>
          <w:szCs w:val="18"/>
        </w:rPr>
      </w:pPr>
    </w:p>
    <w:p w14:paraId="426E6FCB" w14:textId="77777777" w:rsidR="00B52F23" w:rsidRDefault="00B52F23">
      <w:pPr>
        <w:rPr>
          <w:b/>
          <w:bCs/>
          <w:sz w:val="18"/>
          <w:szCs w:val="18"/>
        </w:rPr>
      </w:pPr>
    </w:p>
    <w:p w14:paraId="21C3A45A" w14:textId="77777777" w:rsidR="00B52F23" w:rsidRDefault="00B52F23">
      <w:pPr>
        <w:jc w:val="right"/>
        <w:rPr>
          <w:b/>
          <w:bCs/>
          <w:sz w:val="18"/>
          <w:szCs w:val="18"/>
        </w:rPr>
      </w:pPr>
    </w:p>
    <w:p w14:paraId="6984CFDC" w14:textId="77777777" w:rsidR="00B52F23" w:rsidRDefault="00B52F23">
      <w:pPr>
        <w:jc w:val="right"/>
        <w:rPr>
          <w:b/>
          <w:bCs/>
          <w:sz w:val="18"/>
          <w:szCs w:val="18"/>
        </w:rPr>
      </w:pPr>
    </w:p>
    <w:p w14:paraId="2727097C" w14:textId="77777777" w:rsidR="00B52F23" w:rsidRDefault="00B52F23">
      <w:pPr>
        <w:jc w:val="right"/>
        <w:rPr>
          <w:b/>
          <w:bCs/>
          <w:sz w:val="18"/>
          <w:szCs w:val="18"/>
        </w:rPr>
      </w:pPr>
    </w:p>
    <w:p w14:paraId="1FA3965E" w14:textId="77777777" w:rsidR="00B52F23" w:rsidRDefault="00B52F23">
      <w:pPr>
        <w:jc w:val="right"/>
        <w:rPr>
          <w:b/>
          <w:bCs/>
          <w:sz w:val="18"/>
          <w:szCs w:val="18"/>
        </w:rPr>
      </w:pPr>
    </w:p>
    <w:p w14:paraId="61CC5017" w14:textId="77777777" w:rsidR="00B52F23" w:rsidRDefault="00B52F23">
      <w:pPr>
        <w:jc w:val="right"/>
        <w:rPr>
          <w:b/>
          <w:bCs/>
          <w:sz w:val="18"/>
          <w:szCs w:val="18"/>
        </w:rPr>
      </w:pPr>
    </w:p>
    <w:p w14:paraId="7629682E" w14:textId="77777777" w:rsidR="00B52F23" w:rsidRDefault="00B52F23">
      <w:pPr>
        <w:jc w:val="right"/>
        <w:rPr>
          <w:b/>
          <w:bCs/>
          <w:sz w:val="18"/>
          <w:szCs w:val="18"/>
        </w:rPr>
      </w:pPr>
    </w:p>
    <w:p w14:paraId="2D8EA725" w14:textId="77777777" w:rsidR="00B52F23" w:rsidRDefault="00B52F23">
      <w:pPr>
        <w:jc w:val="right"/>
        <w:rPr>
          <w:b/>
          <w:bCs/>
          <w:sz w:val="18"/>
          <w:szCs w:val="18"/>
        </w:rPr>
      </w:pPr>
    </w:p>
    <w:p w14:paraId="54AF08C9" w14:textId="77777777" w:rsidR="00B52F23" w:rsidRDefault="00B52F23">
      <w:pPr>
        <w:jc w:val="right"/>
        <w:rPr>
          <w:b/>
          <w:bCs/>
          <w:sz w:val="18"/>
          <w:szCs w:val="18"/>
        </w:rPr>
      </w:pPr>
    </w:p>
    <w:p w14:paraId="59F0F8C2" w14:textId="77777777" w:rsidR="00B52F23" w:rsidRDefault="00B52F23">
      <w:pPr>
        <w:jc w:val="right"/>
        <w:rPr>
          <w:b/>
          <w:bCs/>
          <w:sz w:val="18"/>
          <w:szCs w:val="18"/>
        </w:rPr>
      </w:pPr>
    </w:p>
    <w:p w14:paraId="0C842058" w14:textId="77777777" w:rsidR="00B52F23" w:rsidRDefault="00B52F23">
      <w:pPr>
        <w:jc w:val="right"/>
        <w:rPr>
          <w:b/>
          <w:bCs/>
          <w:sz w:val="18"/>
          <w:szCs w:val="18"/>
        </w:rPr>
      </w:pPr>
    </w:p>
    <w:p w14:paraId="43D978BB" w14:textId="77777777" w:rsidR="00B52F23" w:rsidRDefault="00B52F23">
      <w:pPr>
        <w:jc w:val="right"/>
        <w:rPr>
          <w:b/>
          <w:bCs/>
          <w:sz w:val="18"/>
          <w:szCs w:val="18"/>
        </w:rPr>
      </w:pPr>
    </w:p>
    <w:p w14:paraId="08F97095" w14:textId="77777777" w:rsidR="00B52F23" w:rsidRDefault="00B52F23">
      <w:pPr>
        <w:jc w:val="right"/>
        <w:rPr>
          <w:b/>
          <w:bCs/>
          <w:sz w:val="18"/>
          <w:szCs w:val="18"/>
        </w:rPr>
      </w:pPr>
    </w:p>
    <w:p w14:paraId="6460C504" w14:textId="77777777" w:rsidR="00B52F23" w:rsidRDefault="00B52F23">
      <w:pPr>
        <w:jc w:val="right"/>
        <w:rPr>
          <w:b/>
          <w:bCs/>
          <w:sz w:val="18"/>
          <w:szCs w:val="18"/>
        </w:rPr>
      </w:pPr>
    </w:p>
    <w:p w14:paraId="6F730FD4" w14:textId="77777777" w:rsidR="00B52F23" w:rsidRDefault="00B52F23">
      <w:pPr>
        <w:jc w:val="right"/>
        <w:rPr>
          <w:b/>
          <w:bCs/>
          <w:sz w:val="18"/>
          <w:szCs w:val="18"/>
        </w:rPr>
      </w:pPr>
    </w:p>
    <w:p w14:paraId="2C332F01" w14:textId="77777777" w:rsidR="00B52F23" w:rsidRDefault="00B52F23">
      <w:pPr>
        <w:jc w:val="right"/>
        <w:rPr>
          <w:b/>
          <w:bCs/>
          <w:sz w:val="18"/>
          <w:szCs w:val="18"/>
        </w:rPr>
      </w:pPr>
      <w:r>
        <w:rPr>
          <w:b/>
          <w:bCs/>
          <w:sz w:val="18"/>
          <w:szCs w:val="18"/>
        </w:rPr>
        <w:t>JESSICA HOBDAY</w:t>
      </w:r>
    </w:p>
    <w:p w14:paraId="429EFDEC" w14:textId="77777777" w:rsidR="00B52F23" w:rsidRDefault="00B52F23">
      <w:pPr>
        <w:jc w:val="right"/>
      </w:pPr>
      <w:r>
        <w:rPr>
          <w:b/>
          <w:bCs/>
          <w:sz w:val="18"/>
          <w:szCs w:val="18"/>
        </w:rPr>
        <w:t>DOCKENFIELD PARISH CLERK</w:t>
      </w:r>
    </w:p>
    <w:p w14:paraId="057C4209" w14:textId="77777777" w:rsidR="00B52F23" w:rsidRDefault="00B52F23">
      <w:pPr>
        <w:jc w:val="center"/>
        <w:rPr>
          <w:b/>
          <w:bCs/>
          <w:sz w:val="21"/>
          <w:szCs w:val="21"/>
        </w:rPr>
      </w:pPr>
      <w:r>
        <w:rPr>
          <w:b/>
          <w:bCs/>
          <w:sz w:val="36"/>
          <w:szCs w:val="36"/>
        </w:rPr>
        <w:t>DOCKENFIELD PARISH COUNCIL</w:t>
      </w:r>
    </w:p>
    <w:p w14:paraId="0AFDFB5C" w14:textId="77777777" w:rsidR="00B52F23" w:rsidRDefault="00B52F23">
      <w:pPr>
        <w:jc w:val="center"/>
        <w:rPr>
          <w:b/>
          <w:bCs/>
          <w:sz w:val="21"/>
          <w:szCs w:val="21"/>
        </w:rPr>
      </w:pPr>
      <w:r>
        <w:rPr>
          <w:b/>
          <w:bCs/>
          <w:sz w:val="21"/>
          <w:szCs w:val="21"/>
        </w:rPr>
        <w:t xml:space="preserve">You are hereby summoned to attend a meeting of Dockenfield Parish Council </w:t>
      </w:r>
    </w:p>
    <w:p w14:paraId="4CA0B2B7" w14:textId="77777777" w:rsidR="00B52F23" w:rsidRDefault="00B52F23">
      <w:pPr>
        <w:jc w:val="center"/>
        <w:rPr>
          <w:b/>
          <w:bCs/>
          <w:sz w:val="21"/>
          <w:szCs w:val="21"/>
        </w:rPr>
      </w:pPr>
      <w:r>
        <w:rPr>
          <w:b/>
          <w:bCs/>
          <w:sz w:val="21"/>
          <w:szCs w:val="21"/>
        </w:rPr>
        <w:t>to be held on Tuesday  18</w:t>
      </w:r>
      <w:r>
        <w:rPr>
          <w:b/>
          <w:bCs/>
          <w:sz w:val="21"/>
          <w:szCs w:val="21"/>
          <w:vertAlign w:val="superscript"/>
        </w:rPr>
        <w:t>th</w:t>
      </w:r>
      <w:r>
        <w:rPr>
          <w:b/>
          <w:bCs/>
          <w:sz w:val="21"/>
          <w:szCs w:val="21"/>
        </w:rPr>
        <w:t xml:space="preserve"> September  2018</w:t>
      </w:r>
    </w:p>
    <w:p w14:paraId="4BF4FC75" w14:textId="77777777" w:rsidR="00B52F23" w:rsidRDefault="00B52F23">
      <w:pPr>
        <w:jc w:val="center"/>
        <w:rPr>
          <w:b/>
          <w:bCs/>
          <w:sz w:val="21"/>
          <w:szCs w:val="21"/>
        </w:rPr>
      </w:pPr>
      <w:r>
        <w:rPr>
          <w:b/>
          <w:bCs/>
          <w:sz w:val="21"/>
          <w:szCs w:val="21"/>
        </w:rPr>
        <w:t>At 8.00pm</w:t>
      </w:r>
    </w:p>
    <w:p w14:paraId="1085F683" w14:textId="77777777" w:rsidR="00B52F23" w:rsidRDefault="00B52F23">
      <w:pPr>
        <w:jc w:val="center"/>
        <w:rPr>
          <w:b/>
          <w:bCs/>
          <w:sz w:val="21"/>
          <w:szCs w:val="21"/>
        </w:rPr>
      </w:pPr>
      <w:r>
        <w:rPr>
          <w:b/>
          <w:bCs/>
          <w:sz w:val="21"/>
          <w:szCs w:val="21"/>
        </w:rPr>
        <w:t>at the Church of the Good Shepherd</w:t>
      </w:r>
    </w:p>
    <w:p w14:paraId="7E4EC98A" w14:textId="77777777" w:rsidR="00B52F23" w:rsidRDefault="00B52F23">
      <w:pPr>
        <w:jc w:val="center"/>
        <w:rPr>
          <w:b/>
          <w:bCs/>
          <w:sz w:val="21"/>
          <w:szCs w:val="21"/>
        </w:rPr>
      </w:pPr>
      <w:r>
        <w:rPr>
          <w:b/>
          <w:bCs/>
          <w:sz w:val="21"/>
          <w:szCs w:val="21"/>
        </w:rPr>
        <w:t>in the Vestry</w:t>
      </w:r>
    </w:p>
    <w:p w14:paraId="2F96BE0D" w14:textId="77777777" w:rsidR="00B52F23" w:rsidRDefault="00B52F23">
      <w:pPr>
        <w:jc w:val="center"/>
        <w:rPr>
          <w:b/>
          <w:bCs/>
          <w:sz w:val="21"/>
          <w:szCs w:val="21"/>
        </w:rPr>
      </w:pPr>
    </w:p>
    <w:p w14:paraId="4505C992" w14:textId="77777777" w:rsidR="00B52F23" w:rsidRDefault="00B52F23">
      <w:pPr>
        <w:jc w:val="center"/>
        <w:rPr>
          <w:b/>
          <w:bCs/>
          <w:sz w:val="18"/>
          <w:szCs w:val="18"/>
        </w:rPr>
      </w:pPr>
    </w:p>
    <w:p w14:paraId="0A12BF82" w14:textId="77777777" w:rsidR="00B52F23" w:rsidRDefault="00B52F23">
      <w:pPr>
        <w:jc w:val="center"/>
        <w:rPr>
          <w:b/>
          <w:bCs/>
          <w:sz w:val="18"/>
          <w:szCs w:val="18"/>
        </w:rPr>
      </w:pPr>
      <w:r>
        <w:rPr>
          <w:b/>
          <w:bCs/>
          <w:sz w:val="18"/>
          <w:szCs w:val="18"/>
        </w:rPr>
        <w:t>AGENDA</w:t>
      </w:r>
    </w:p>
    <w:p w14:paraId="0C498D0F" w14:textId="77777777" w:rsidR="00B52F23" w:rsidRDefault="00B52F23">
      <w:pPr>
        <w:jc w:val="center"/>
        <w:rPr>
          <w:b/>
          <w:bCs/>
          <w:sz w:val="18"/>
          <w:szCs w:val="18"/>
        </w:rPr>
      </w:pPr>
    </w:p>
    <w:p w14:paraId="7CB54014" w14:textId="77777777" w:rsidR="00B52F23" w:rsidRDefault="00B52F23">
      <w:pPr>
        <w:jc w:val="center"/>
        <w:rPr>
          <w:b/>
          <w:bCs/>
          <w:sz w:val="18"/>
          <w:szCs w:val="18"/>
        </w:rPr>
      </w:pPr>
    </w:p>
    <w:p w14:paraId="506831FB" w14:textId="77777777" w:rsidR="00B52F23" w:rsidRDefault="00B52F23">
      <w:pPr>
        <w:rPr>
          <w:b/>
          <w:bCs/>
          <w:sz w:val="18"/>
          <w:szCs w:val="18"/>
        </w:rPr>
      </w:pPr>
    </w:p>
    <w:p w14:paraId="4852479E" w14:textId="77777777" w:rsidR="00B52F23" w:rsidRDefault="00B52F23">
      <w:pPr>
        <w:rPr>
          <w:b/>
          <w:bCs/>
          <w:sz w:val="20"/>
          <w:szCs w:val="20"/>
        </w:rPr>
      </w:pPr>
      <w:r>
        <w:rPr>
          <w:b/>
          <w:bCs/>
          <w:sz w:val="20"/>
          <w:szCs w:val="20"/>
        </w:rPr>
        <w:t>1.           APOLOGIES FOR ABSENCE</w:t>
      </w:r>
    </w:p>
    <w:p w14:paraId="179265A6" w14:textId="77777777" w:rsidR="00B52F23" w:rsidRDefault="00B52F23">
      <w:pPr>
        <w:rPr>
          <w:b/>
          <w:bCs/>
          <w:sz w:val="20"/>
          <w:szCs w:val="20"/>
        </w:rPr>
      </w:pPr>
    </w:p>
    <w:p w14:paraId="66523E56" w14:textId="77777777" w:rsidR="00B52F23" w:rsidRDefault="00B52F23">
      <w:pPr>
        <w:rPr>
          <w:b/>
          <w:bCs/>
          <w:sz w:val="20"/>
          <w:szCs w:val="20"/>
        </w:rPr>
      </w:pPr>
      <w:r>
        <w:rPr>
          <w:b/>
          <w:bCs/>
          <w:sz w:val="20"/>
          <w:szCs w:val="20"/>
        </w:rPr>
        <w:t>2.           MEMBERS DISCLOSURE OF INTEREST FOR ITEMS ON THE AGENDA</w:t>
      </w:r>
    </w:p>
    <w:p w14:paraId="7C2E4972" w14:textId="77777777" w:rsidR="00B52F23" w:rsidRDefault="00B52F23">
      <w:pPr>
        <w:rPr>
          <w:b/>
          <w:bCs/>
          <w:sz w:val="20"/>
          <w:szCs w:val="20"/>
        </w:rPr>
      </w:pPr>
    </w:p>
    <w:p w14:paraId="16C4A350" w14:textId="77777777" w:rsidR="00B52F23" w:rsidRDefault="00B52F23">
      <w:pPr>
        <w:rPr>
          <w:b/>
          <w:bCs/>
          <w:sz w:val="20"/>
          <w:szCs w:val="20"/>
        </w:rPr>
      </w:pPr>
      <w:r>
        <w:rPr>
          <w:b/>
          <w:bCs/>
          <w:sz w:val="20"/>
          <w:szCs w:val="20"/>
        </w:rPr>
        <w:t>3.           THIS TIME IS FOR ANY MEMBERS OF THE PUBLIC WISHING TO SPEAK (10 MINUTES)</w:t>
      </w:r>
    </w:p>
    <w:p w14:paraId="10B9E226" w14:textId="77777777" w:rsidR="00B52F23" w:rsidRDefault="00B52F23">
      <w:pPr>
        <w:rPr>
          <w:b/>
          <w:bCs/>
          <w:sz w:val="20"/>
          <w:szCs w:val="20"/>
        </w:rPr>
      </w:pPr>
    </w:p>
    <w:p w14:paraId="4625741E" w14:textId="77777777" w:rsidR="00B52F23" w:rsidRDefault="00B52F23">
      <w:pPr>
        <w:rPr>
          <w:b/>
          <w:bCs/>
          <w:sz w:val="20"/>
          <w:szCs w:val="20"/>
        </w:rPr>
      </w:pPr>
      <w:r>
        <w:rPr>
          <w:b/>
          <w:bCs/>
          <w:sz w:val="20"/>
          <w:szCs w:val="20"/>
        </w:rPr>
        <w:t>4.            MINUTES OF PREVIOUS MEETING</w:t>
      </w:r>
    </w:p>
    <w:p w14:paraId="25E47219" w14:textId="77777777" w:rsidR="00B52F23" w:rsidRDefault="00B52F23">
      <w:pPr>
        <w:rPr>
          <w:b/>
          <w:bCs/>
          <w:sz w:val="20"/>
          <w:szCs w:val="20"/>
        </w:rPr>
      </w:pPr>
    </w:p>
    <w:p w14:paraId="47FA02B2" w14:textId="77777777" w:rsidR="00B52F23" w:rsidRDefault="00B52F23">
      <w:pPr>
        <w:rPr>
          <w:b/>
          <w:bCs/>
          <w:sz w:val="20"/>
          <w:szCs w:val="20"/>
        </w:rPr>
      </w:pPr>
      <w:r>
        <w:rPr>
          <w:b/>
          <w:bCs/>
          <w:sz w:val="20"/>
          <w:szCs w:val="20"/>
        </w:rPr>
        <w:t>5.            MATTERS ARISING</w:t>
      </w:r>
    </w:p>
    <w:p w14:paraId="5D4649CB" w14:textId="77777777" w:rsidR="00B52F23" w:rsidRDefault="00B52F23">
      <w:pPr>
        <w:rPr>
          <w:b/>
          <w:bCs/>
          <w:sz w:val="20"/>
          <w:szCs w:val="20"/>
        </w:rPr>
      </w:pPr>
    </w:p>
    <w:p w14:paraId="6C89D67F" w14:textId="77777777" w:rsidR="00B52F23" w:rsidRDefault="00B52F23">
      <w:pPr>
        <w:rPr>
          <w:b/>
          <w:bCs/>
          <w:sz w:val="20"/>
          <w:szCs w:val="20"/>
        </w:rPr>
      </w:pPr>
      <w:r>
        <w:rPr>
          <w:b/>
          <w:bCs/>
          <w:sz w:val="20"/>
          <w:szCs w:val="20"/>
        </w:rPr>
        <w:t>6.            CHAIRMAN’S STATEMENT</w:t>
      </w:r>
    </w:p>
    <w:p w14:paraId="7EF6B999" w14:textId="77777777" w:rsidR="00B52F23" w:rsidRDefault="00B52F23">
      <w:pPr>
        <w:rPr>
          <w:b/>
          <w:bCs/>
          <w:sz w:val="20"/>
          <w:szCs w:val="20"/>
        </w:rPr>
      </w:pPr>
    </w:p>
    <w:p w14:paraId="5A3B1F56" w14:textId="77777777" w:rsidR="00B52F23" w:rsidRDefault="00B52F23">
      <w:pPr>
        <w:rPr>
          <w:b/>
          <w:bCs/>
          <w:sz w:val="20"/>
          <w:szCs w:val="20"/>
        </w:rPr>
      </w:pPr>
      <w:r>
        <w:rPr>
          <w:b/>
          <w:bCs/>
          <w:sz w:val="20"/>
          <w:szCs w:val="20"/>
        </w:rPr>
        <w:t xml:space="preserve">7.             LAND  ADJACENT TO ABBOTTS COTTAGES. </w:t>
      </w:r>
    </w:p>
    <w:p w14:paraId="292E10B8" w14:textId="77777777" w:rsidR="00B52F23" w:rsidRDefault="00B52F23" w:rsidP="00B52F23">
      <w:pPr>
        <w:widowControl w:val="0"/>
        <w:numPr>
          <w:ilvl w:val="0"/>
          <w:numId w:val="1"/>
        </w:numPr>
        <w:tabs>
          <w:tab w:val="clear" w:pos="720"/>
          <w:tab w:val="num" w:pos="1520"/>
        </w:tabs>
        <w:suppressAutoHyphens/>
        <w:spacing w:line="240" w:lineRule="auto"/>
        <w:ind w:left="1520"/>
        <w:rPr>
          <w:b/>
          <w:bCs/>
          <w:sz w:val="20"/>
          <w:szCs w:val="20"/>
        </w:rPr>
      </w:pPr>
      <w:r>
        <w:rPr>
          <w:b/>
          <w:bCs/>
          <w:sz w:val="20"/>
          <w:szCs w:val="20"/>
        </w:rPr>
        <w:t>Fencing Quotes</w:t>
      </w:r>
    </w:p>
    <w:p w14:paraId="67441A97" w14:textId="77777777" w:rsidR="00B52F23" w:rsidRDefault="00B52F23" w:rsidP="00B52F23">
      <w:pPr>
        <w:widowControl w:val="0"/>
        <w:numPr>
          <w:ilvl w:val="0"/>
          <w:numId w:val="1"/>
        </w:numPr>
        <w:tabs>
          <w:tab w:val="clear" w:pos="720"/>
          <w:tab w:val="num" w:pos="1520"/>
        </w:tabs>
        <w:suppressAutoHyphens/>
        <w:spacing w:line="240" w:lineRule="auto"/>
        <w:ind w:left="1520"/>
        <w:rPr>
          <w:b/>
          <w:bCs/>
          <w:sz w:val="20"/>
          <w:szCs w:val="20"/>
        </w:rPr>
      </w:pPr>
      <w:r>
        <w:rPr>
          <w:b/>
          <w:bCs/>
          <w:sz w:val="20"/>
          <w:szCs w:val="20"/>
        </w:rPr>
        <w:t>purchase documents</w:t>
      </w:r>
    </w:p>
    <w:p w14:paraId="3ABCF217" w14:textId="77777777" w:rsidR="00B52F23" w:rsidRDefault="00B52F23">
      <w:pPr>
        <w:rPr>
          <w:b/>
          <w:bCs/>
          <w:sz w:val="20"/>
          <w:szCs w:val="20"/>
        </w:rPr>
      </w:pPr>
    </w:p>
    <w:p w14:paraId="7DA03105" w14:textId="77777777" w:rsidR="00B52F23" w:rsidRDefault="00B52F23">
      <w:pPr>
        <w:rPr>
          <w:b/>
          <w:bCs/>
          <w:sz w:val="20"/>
          <w:szCs w:val="20"/>
        </w:rPr>
      </w:pPr>
      <w:r>
        <w:rPr>
          <w:b/>
          <w:bCs/>
          <w:sz w:val="20"/>
          <w:szCs w:val="20"/>
        </w:rPr>
        <w:t xml:space="preserve">8.           </w:t>
      </w:r>
      <w:r>
        <w:rPr>
          <w:b/>
          <w:bCs/>
          <w:sz w:val="20"/>
          <w:szCs w:val="20"/>
        </w:rPr>
        <w:tab/>
        <w:t xml:space="preserve">HATCH POND </w:t>
      </w:r>
      <w:r>
        <w:rPr>
          <w:b/>
          <w:bCs/>
          <w:sz w:val="20"/>
          <w:szCs w:val="20"/>
        </w:rPr>
        <w:tab/>
      </w:r>
    </w:p>
    <w:p w14:paraId="058596C3" w14:textId="77777777" w:rsidR="00B52F23" w:rsidRDefault="00B52F23">
      <w:pPr>
        <w:rPr>
          <w:b/>
          <w:bCs/>
          <w:sz w:val="20"/>
          <w:szCs w:val="20"/>
        </w:rPr>
      </w:pPr>
    </w:p>
    <w:p w14:paraId="70F579C0" w14:textId="77777777" w:rsidR="00B52F23" w:rsidRDefault="00B52F23">
      <w:pPr>
        <w:rPr>
          <w:b/>
          <w:bCs/>
          <w:sz w:val="20"/>
          <w:szCs w:val="20"/>
        </w:rPr>
      </w:pPr>
      <w:r>
        <w:rPr>
          <w:b/>
          <w:bCs/>
          <w:sz w:val="20"/>
          <w:szCs w:val="20"/>
        </w:rPr>
        <w:t>9.            SURREY COUNTY COUNCILLORS REPORT</w:t>
      </w:r>
    </w:p>
    <w:p w14:paraId="144C9C76" w14:textId="77777777" w:rsidR="00B52F23" w:rsidRDefault="00B52F23">
      <w:pPr>
        <w:rPr>
          <w:b/>
          <w:bCs/>
          <w:sz w:val="20"/>
          <w:szCs w:val="20"/>
        </w:rPr>
      </w:pPr>
    </w:p>
    <w:p w14:paraId="5A1B08F2" w14:textId="77777777" w:rsidR="00B52F23" w:rsidRDefault="00B52F23">
      <w:r>
        <w:rPr>
          <w:b/>
          <w:bCs/>
          <w:sz w:val="20"/>
          <w:szCs w:val="20"/>
        </w:rPr>
        <w:t>10.           FINANCE AND CHEQUES DRAWN</w:t>
      </w:r>
    </w:p>
    <w:p w14:paraId="5A3320F3" w14:textId="77777777" w:rsidR="00B52F23" w:rsidRDefault="00B52F23"/>
    <w:p w14:paraId="7683FFD6" w14:textId="77777777" w:rsidR="00B52F23" w:rsidRDefault="00B52F23">
      <w:r>
        <w:rPr>
          <w:b/>
          <w:bCs/>
          <w:sz w:val="20"/>
          <w:szCs w:val="20"/>
        </w:rPr>
        <w:t>11.           PLANNING</w:t>
      </w:r>
      <w:r>
        <w:rPr>
          <w:b/>
          <w:bCs/>
          <w:sz w:val="21"/>
          <w:szCs w:val="21"/>
        </w:rPr>
        <w:t xml:space="preserve">  </w:t>
      </w:r>
    </w:p>
    <w:p w14:paraId="40FAB4B8" w14:textId="77777777" w:rsidR="00B52F23" w:rsidRDefault="00B52F23"/>
    <w:p w14:paraId="6CF3D9F9" w14:textId="77777777" w:rsidR="00B52F23" w:rsidRDefault="00B52F23">
      <w:pPr>
        <w:pStyle w:val="BodyText"/>
        <w:numPr>
          <w:ilvl w:val="0"/>
          <w:numId w:val="2"/>
        </w:numPr>
        <w:tabs>
          <w:tab w:val="left" w:pos="707"/>
        </w:tabs>
        <w:spacing w:before="225" w:after="75"/>
        <w:rPr>
          <w:rFonts w:ascii="quot" w:hAnsi="quot" w:cs="quot"/>
          <w:color w:val="3A3A3A"/>
          <w:sz w:val="18"/>
          <w:szCs w:val="18"/>
        </w:rPr>
      </w:pPr>
      <w:hyperlink r:id="rId23" w:anchor="VIEW?RefType=GFPlanning&amp;KeyNo=325955&amp;KeyText=Subject" w:history="1">
        <w:r>
          <w:rPr>
            <w:rStyle w:val="Hyperlink"/>
            <w:color w:val="004B9C"/>
            <w:sz w:val="18"/>
            <w:szCs w:val="18"/>
          </w:rPr>
          <w:t xml:space="preserve">Planning Application WA/2018/1441 – </w:t>
        </w:r>
      </w:hyperlink>
      <w:r>
        <w:rPr>
          <w:color w:val="004B9C"/>
          <w:sz w:val="18"/>
          <w:szCs w:val="18"/>
        </w:rPr>
        <w:t>Comments due 2/10/18</w:t>
      </w:r>
    </w:p>
    <w:p w14:paraId="61FE0B35" w14:textId="77777777" w:rsidR="00B52F23" w:rsidRDefault="00B52F23">
      <w:pPr>
        <w:pStyle w:val="BodyText"/>
        <w:keepLines/>
        <w:spacing w:after="0"/>
        <w:ind w:left="707"/>
        <w:rPr>
          <w:rFonts w:ascii="quot" w:hAnsi="quot" w:cs="quot"/>
          <w:color w:val="3A3A3A"/>
          <w:sz w:val="18"/>
          <w:szCs w:val="18"/>
        </w:rPr>
      </w:pPr>
      <w:r>
        <w:rPr>
          <w:rFonts w:ascii="quot" w:hAnsi="quot" w:cs="quot"/>
          <w:color w:val="3A3A3A"/>
          <w:sz w:val="18"/>
          <w:szCs w:val="18"/>
        </w:rPr>
        <w:t>Willowhoek, Green Lane, Dockenfield, Farnham, Surrey, GU10 4JD</w:t>
      </w:r>
    </w:p>
    <w:p w14:paraId="6A00E3DE" w14:textId="77777777" w:rsidR="00B52F23" w:rsidRDefault="00B52F23">
      <w:pPr>
        <w:pStyle w:val="BodyText"/>
        <w:keepLines/>
        <w:spacing w:after="0"/>
        <w:ind w:left="707"/>
      </w:pPr>
      <w:r>
        <w:rPr>
          <w:rFonts w:ascii="quot" w:hAnsi="quot" w:cs="quot"/>
          <w:color w:val="3A3A3A"/>
          <w:sz w:val="18"/>
          <w:szCs w:val="18"/>
        </w:rPr>
        <w:t>Erection of extensions and alterations following demolition of existing extensions.</w:t>
      </w:r>
    </w:p>
    <w:p w14:paraId="3F329FE7" w14:textId="77777777" w:rsidR="00B52F23" w:rsidRDefault="00B52F23">
      <w:pPr>
        <w:pStyle w:val="BodyText"/>
        <w:numPr>
          <w:ilvl w:val="0"/>
          <w:numId w:val="2"/>
        </w:numPr>
        <w:tabs>
          <w:tab w:val="left" w:pos="707"/>
        </w:tabs>
        <w:spacing w:before="225" w:after="75"/>
        <w:rPr>
          <w:rFonts w:ascii="quot" w:hAnsi="quot" w:cs="quot"/>
          <w:color w:val="3A3A3A"/>
          <w:sz w:val="18"/>
          <w:szCs w:val="18"/>
        </w:rPr>
      </w:pPr>
      <w:hyperlink r:id="rId24" w:anchor="VIEW?RefType=GFPlanning&amp;KeyNo=325534&amp;KeyText=Subject" w:history="1">
        <w:r>
          <w:rPr>
            <w:rStyle w:val="Hyperlink"/>
            <w:color w:val="004B9C"/>
            <w:sz w:val="18"/>
            <w:szCs w:val="18"/>
          </w:rPr>
          <w:t xml:space="preserve">Planning Application WA/2018/1402 – </w:t>
        </w:r>
      </w:hyperlink>
      <w:r>
        <w:rPr>
          <w:color w:val="004B9C"/>
          <w:sz w:val="18"/>
          <w:szCs w:val="18"/>
        </w:rPr>
        <w:t>Comments due 2/10/18</w:t>
      </w:r>
    </w:p>
    <w:p w14:paraId="142D3C1C" w14:textId="77777777" w:rsidR="00B52F23" w:rsidRDefault="00B52F23">
      <w:pPr>
        <w:pStyle w:val="BodyText"/>
        <w:keepLines/>
        <w:spacing w:after="0"/>
        <w:ind w:left="707"/>
        <w:rPr>
          <w:rFonts w:ascii="quot" w:hAnsi="quot" w:cs="quot"/>
          <w:color w:val="3A3A3A"/>
          <w:sz w:val="18"/>
          <w:szCs w:val="18"/>
        </w:rPr>
      </w:pPr>
      <w:r>
        <w:rPr>
          <w:rFonts w:ascii="quot" w:hAnsi="quot" w:cs="quot"/>
          <w:color w:val="3A3A3A"/>
          <w:sz w:val="18"/>
          <w:szCs w:val="18"/>
        </w:rPr>
        <w:t xml:space="preserve">Woodside Cottage, Boundary Road, Dockenfield </w:t>
      </w:r>
      <w:r>
        <w:rPr>
          <w:rFonts w:ascii="quot" w:hAnsi="quot" w:cs="quot"/>
          <w:b/>
          <w:bCs/>
          <w:color w:val="3A3A3A"/>
          <w:sz w:val="18"/>
          <w:szCs w:val="18"/>
        </w:rPr>
        <w:t>(FRENSHAM),</w:t>
      </w:r>
      <w:r>
        <w:rPr>
          <w:rFonts w:ascii="quot" w:hAnsi="quot" w:cs="quot"/>
          <w:color w:val="3A3A3A"/>
          <w:sz w:val="18"/>
          <w:szCs w:val="18"/>
        </w:rPr>
        <w:t xml:space="preserve"> Farnham, Surrey, GU10 4EU</w:t>
      </w:r>
    </w:p>
    <w:p w14:paraId="2667B3D3" w14:textId="77777777" w:rsidR="00B52F23" w:rsidRDefault="00B52F23">
      <w:pPr>
        <w:pStyle w:val="BodyText"/>
        <w:keepLines/>
        <w:spacing w:after="0"/>
        <w:ind w:left="707"/>
      </w:pPr>
      <w:r>
        <w:rPr>
          <w:rFonts w:ascii="quot" w:hAnsi="quot" w:cs="quot"/>
          <w:color w:val="3A3A3A"/>
          <w:sz w:val="18"/>
          <w:szCs w:val="18"/>
        </w:rPr>
        <w:t>Erection of extensions and alterations to bungalow to provide a two storey dwelling.</w:t>
      </w:r>
    </w:p>
    <w:p w14:paraId="736A5B39" w14:textId="77777777" w:rsidR="00B52F23" w:rsidRDefault="00B52F23">
      <w:pPr>
        <w:pStyle w:val="BodyText"/>
        <w:numPr>
          <w:ilvl w:val="0"/>
          <w:numId w:val="2"/>
        </w:numPr>
        <w:tabs>
          <w:tab w:val="left" w:pos="707"/>
        </w:tabs>
        <w:spacing w:before="225" w:after="75"/>
        <w:rPr>
          <w:rFonts w:ascii="quot" w:hAnsi="quot" w:cs="quot"/>
          <w:color w:val="3A3A3A"/>
          <w:sz w:val="18"/>
          <w:szCs w:val="18"/>
        </w:rPr>
      </w:pPr>
      <w:hyperlink r:id="rId25" w:anchor="VIEW?RefType=GFPlanning&amp;KeyNo=325366&amp;KeyText=Subject" w:history="1">
        <w:r>
          <w:rPr>
            <w:rStyle w:val="Hyperlink"/>
            <w:color w:val="004B9C"/>
            <w:sz w:val="18"/>
            <w:szCs w:val="18"/>
          </w:rPr>
          <w:t xml:space="preserve">Planning Application WA/2018/1383 – </w:t>
        </w:r>
      </w:hyperlink>
      <w:r>
        <w:rPr>
          <w:color w:val="004B9C"/>
          <w:sz w:val="18"/>
          <w:szCs w:val="18"/>
        </w:rPr>
        <w:t>Comments due 3/10/18</w:t>
      </w:r>
    </w:p>
    <w:p w14:paraId="523A950A" w14:textId="77777777" w:rsidR="00B52F23" w:rsidRDefault="00B52F23">
      <w:pPr>
        <w:pStyle w:val="BodyText"/>
        <w:keepLines/>
        <w:spacing w:after="0"/>
        <w:ind w:left="707"/>
        <w:rPr>
          <w:rFonts w:ascii="quot" w:hAnsi="quot" w:cs="quot"/>
          <w:color w:val="3A3A3A"/>
          <w:sz w:val="18"/>
          <w:szCs w:val="18"/>
        </w:rPr>
      </w:pPr>
      <w:r>
        <w:rPr>
          <w:rFonts w:ascii="quot" w:hAnsi="quot" w:cs="quot"/>
          <w:color w:val="3A3A3A"/>
          <w:sz w:val="18"/>
          <w:szCs w:val="18"/>
        </w:rPr>
        <w:t>Dockenfield Farm Barn C, Pitt Lane, Frensham, Surrey</w:t>
      </w:r>
    </w:p>
    <w:p w14:paraId="2C7479E0" w14:textId="77777777" w:rsidR="00B52F23" w:rsidRDefault="00B52F23">
      <w:pPr>
        <w:pStyle w:val="BodyText"/>
        <w:keepLines/>
        <w:spacing w:after="0"/>
        <w:ind w:left="707"/>
      </w:pPr>
      <w:r>
        <w:rPr>
          <w:rFonts w:ascii="quot" w:hAnsi="quot" w:cs="quot"/>
          <w:color w:val="3A3A3A"/>
          <w:sz w:val="18"/>
          <w:szCs w:val="18"/>
        </w:rPr>
        <w:t>Change of use and alterations to agricultural barn to provide a residential dwelling with associated parking and amenity space/garden.</w:t>
      </w:r>
    </w:p>
    <w:p w14:paraId="0B7446AB" w14:textId="77777777" w:rsidR="00B52F23" w:rsidRDefault="00B52F23">
      <w:pPr>
        <w:pStyle w:val="BodyText"/>
        <w:numPr>
          <w:ilvl w:val="0"/>
          <w:numId w:val="2"/>
        </w:numPr>
        <w:tabs>
          <w:tab w:val="left" w:pos="707"/>
        </w:tabs>
        <w:spacing w:before="225" w:after="75"/>
        <w:rPr>
          <w:rFonts w:ascii="quot" w:hAnsi="quot" w:cs="quot"/>
          <w:color w:val="3A3A3A"/>
          <w:sz w:val="18"/>
          <w:szCs w:val="18"/>
        </w:rPr>
      </w:pPr>
      <w:hyperlink r:id="rId26" w:anchor="VIEW?RefType=GFPlanning&amp;KeyNo=324888&amp;KeyText=Subject" w:history="1">
        <w:r>
          <w:rPr>
            <w:rStyle w:val="Hyperlink"/>
            <w:color w:val="004B9C"/>
            <w:sz w:val="18"/>
            <w:szCs w:val="18"/>
          </w:rPr>
          <w:t xml:space="preserve">Planning Application WA/2018/1347 – </w:t>
        </w:r>
      </w:hyperlink>
      <w:r>
        <w:rPr>
          <w:color w:val="004B9C"/>
          <w:sz w:val="18"/>
          <w:szCs w:val="18"/>
        </w:rPr>
        <w:t>Comments due 18/09/18</w:t>
      </w:r>
    </w:p>
    <w:p w14:paraId="06C7BBC2" w14:textId="77777777" w:rsidR="00B52F23" w:rsidRDefault="00B52F23">
      <w:pPr>
        <w:pStyle w:val="BodyText"/>
        <w:keepLines/>
        <w:spacing w:after="0"/>
        <w:ind w:left="707"/>
        <w:rPr>
          <w:rFonts w:ascii="quot" w:hAnsi="quot" w:cs="quot"/>
          <w:color w:val="3A3A3A"/>
          <w:sz w:val="18"/>
          <w:szCs w:val="18"/>
        </w:rPr>
      </w:pPr>
      <w:r>
        <w:rPr>
          <w:rFonts w:ascii="quot" w:hAnsi="quot" w:cs="quot"/>
          <w:color w:val="3A3A3A"/>
          <w:sz w:val="18"/>
          <w:szCs w:val="18"/>
        </w:rPr>
        <w:t>Abbotts Hill Annexe, Sandy Lane, Dockenfield, Farnham, Surrey, GU10 4EQ</w:t>
      </w:r>
    </w:p>
    <w:p w14:paraId="377AA658" w14:textId="77777777" w:rsidR="00B52F23" w:rsidRDefault="00B52F23">
      <w:pPr>
        <w:pStyle w:val="BodyText"/>
        <w:keepLines/>
        <w:ind w:left="707"/>
        <w:rPr>
          <w:rFonts w:ascii="quot" w:hAnsi="quot" w:cs="quot"/>
          <w:b/>
          <w:bCs/>
          <w:color w:val="3A3A3A"/>
          <w:sz w:val="18"/>
          <w:szCs w:val="18"/>
        </w:rPr>
      </w:pPr>
      <w:r>
        <w:rPr>
          <w:rFonts w:ascii="quot" w:hAnsi="quot" w:cs="quot"/>
          <w:color w:val="3A3A3A"/>
          <w:sz w:val="18"/>
          <w:szCs w:val="18"/>
        </w:rPr>
        <w:t>Erection of a two storey dwelling following demolition of existing dwelling (revision of wa/2018/0044).</w:t>
      </w:r>
    </w:p>
    <w:p w14:paraId="774C3F87" w14:textId="77777777" w:rsidR="00B52F23" w:rsidRDefault="00B52F23">
      <w:pPr>
        <w:pStyle w:val="BodyText"/>
        <w:rPr>
          <w:sz w:val="18"/>
          <w:szCs w:val="18"/>
        </w:rPr>
        <w:sectPr w:rsidR="00B52F23" w:rsidSect="007F1796">
          <w:pgSz w:w="11906" w:h="16838"/>
          <w:pgMar w:top="1440" w:right="1440" w:bottom="1440" w:left="1440" w:header="708" w:footer="708" w:gutter="0"/>
          <w:cols w:space="708"/>
          <w:docGrid w:linePitch="360"/>
        </w:sectPr>
      </w:pPr>
      <w:r>
        <w:rPr>
          <w:rFonts w:ascii="quot" w:hAnsi="quot" w:cs="quot"/>
          <w:b/>
          <w:bCs/>
          <w:color w:val="3A3A3A"/>
          <w:sz w:val="18"/>
          <w:szCs w:val="18"/>
        </w:rPr>
        <w:t xml:space="preserve">       RESULTS OF PLANNING APPLICATION  </w:t>
      </w:r>
      <w:hyperlink r:id="rId27" w:anchor="VIEW?RefType=GFPlanning&amp;KeyNo=319319&amp;KeyText=Subject" w:history="1">
        <w:r>
          <w:rPr>
            <w:rStyle w:val="Hyperlink"/>
            <w:rFonts w:ascii="quot" w:hAnsi="quot"/>
            <w:color w:val="004B9C"/>
          </w:rPr>
          <w:t xml:space="preserve">WA/2018/0580 </w:t>
        </w:r>
      </w:hyperlink>
    </w:p>
    <w:p w14:paraId="432E1BC6" w14:textId="77777777" w:rsidR="00B52F23" w:rsidRDefault="00B52F23">
      <w:pPr>
        <w:pStyle w:val="BodyText"/>
        <w:rPr>
          <w:sz w:val="18"/>
          <w:szCs w:val="18"/>
        </w:rPr>
      </w:pPr>
    </w:p>
    <w:p w14:paraId="5AEC4CFA" w14:textId="77777777" w:rsidR="00B52F23" w:rsidRDefault="00B52F23">
      <w:pPr>
        <w:pStyle w:val="BodyText"/>
        <w:rPr>
          <w:b/>
          <w:bCs/>
          <w:sz w:val="18"/>
          <w:szCs w:val="18"/>
        </w:rPr>
        <w:sectPr w:rsidR="00B52F23">
          <w:type w:val="continuous"/>
          <w:pgSz w:w="11906" w:h="16838"/>
          <w:pgMar w:top="1134" w:right="1134" w:bottom="1134" w:left="1134" w:header="720" w:footer="720" w:gutter="0"/>
          <w:cols w:space="720"/>
          <w:docGrid w:linePitch="600" w:charSpace="32768"/>
        </w:sectPr>
      </w:pPr>
      <w:r>
        <w:rPr>
          <w:b/>
          <w:bCs/>
          <w:sz w:val="18"/>
          <w:szCs w:val="18"/>
        </w:rPr>
        <w:t xml:space="preserve">12.             NEXT MEETING DATE </w:t>
      </w:r>
    </w:p>
    <w:p w14:paraId="3651E8B0" w14:textId="77777777" w:rsidR="00B52F23" w:rsidRDefault="00B52F23">
      <w:pPr>
        <w:jc w:val="right"/>
        <w:rPr>
          <w:b/>
          <w:bCs/>
          <w:sz w:val="18"/>
          <w:szCs w:val="18"/>
        </w:rPr>
      </w:pPr>
      <w:r>
        <w:rPr>
          <w:b/>
          <w:bCs/>
          <w:sz w:val="18"/>
          <w:szCs w:val="18"/>
        </w:rPr>
        <w:lastRenderedPageBreak/>
        <w:t>JESSICA HOBDAY</w:t>
      </w:r>
    </w:p>
    <w:p w14:paraId="7F5887EB" w14:textId="77777777" w:rsidR="00B52F23" w:rsidRDefault="00B52F23">
      <w:pPr>
        <w:jc w:val="right"/>
      </w:pPr>
      <w:r>
        <w:rPr>
          <w:b/>
          <w:bCs/>
          <w:sz w:val="18"/>
          <w:szCs w:val="18"/>
        </w:rPr>
        <w:t>DOCKENFIELD PARISH CLERK</w:t>
      </w:r>
    </w:p>
    <w:p w14:paraId="51C1ED1E" w14:textId="77777777" w:rsidR="00B52F23" w:rsidRDefault="00B52F23">
      <w:pPr>
        <w:jc w:val="center"/>
        <w:rPr>
          <w:b/>
          <w:bCs/>
          <w:sz w:val="21"/>
          <w:szCs w:val="21"/>
        </w:rPr>
      </w:pPr>
      <w:r>
        <w:rPr>
          <w:b/>
          <w:bCs/>
          <w:sz w:val="36"/>
          <w:szCs w:val="36"/>
        </w:rPr>
        <w:t>DOCKENFIELD PARISH COUNCIL</w:t>
      </w:r>
    </w:p>
    <w:p w14:paraId="17B2666D" w14:textId="77777777" w:rsidR="00B52F23" w:rsidRDefault="00B52F23">
      <w:pPr>
        <w:jc w:val="center"/>
        <w:rPr>
          <w:b/>
          <w:bCs/>
          <w:sz w:val="21"/>
          <w:szCs w:val="21"/>
        </w:rPr>
      </w:pPr>
      <w:r>
        <w:rPr>
          <w:b/>
          <w:bCs/>
          <w:sz w:val="21"/>
          <w:szCs w:val="21"/>
        </w:rPr>
        <w:t xml:space="preserve">You are hereby summoned to attend a meeting of  Dockenfield Parish Council </w:t>
      </w:r>
    </w:p>
    <w:p w14:paraId="321024DD" w14:textId="77777777" w:rsidR="00B52F23" w:rsidRDefault="00B52F23">
      <w:pPr>
        <w:jc w:val="center"/>
        <w:rPr>
          <w:b/>
          <w:bCs/>
          <w:sz w:val="21"/>
          <w:szCs w:val="21"/>
        </w:rPr>
      </w:pPr>
      <w:r>
        <w:rPr>
          <w:b/>
          <w:bCs/>
          <w:sz w:val="21"/>
          <w:szCs w:val="21"/>
        </w:rPr>
        <w:t>to be held on Tuesday  16</w:t>
      </w:r>
      <w:r>
        <w:rPr>
          <w:b/>
          <w:bCs/>
          <w:sz w:val="21"/>
          <w:szCs w:val="21"/>
          <w:vertAlign w:val="superscript"/>
        </w:rPr>
        <w:t>th</w:t>
      </w:r>
      <w:r>
        <w:rPr>
          <w:b/>
          <w:bCs/>
          <w:sz w:val="21"/>
          <w:szCs w:val="21"/>
        </w:rPr>
        <w:t xml:space="preserve"> October  2018</w:t>
      </w:r>
    </w:p>
    <w:p w14:paraId="3062EDC8" w14:textId="77777777" w:rsidR="00B52F23" w:rsidRDefault="00B52F23">
      <w:pPr>
        <w:jc w:val="center"/>
        <w:rPr>
          <w:b/>
          <w:bCs/>
          <w:sz w:val="21"/>
          <w:szCs w:val="21"/>
        </w:rPr>
      </w:pPr>
      <w:r>
        <w:rPr>
          <w:b/>
          <w:bCs/>
          <w:sz w:val="21"/>
          <w:szCs w:val="21"/>
        </w:rPr>
        <w:t>At 8.00pm</w:t>
      </w:r>
    </w:p>
    <w:p w14:paraId="5E48CDAC" w14:textId="77777777" w:rsidR="00B52F23" w:rsidRDefault="00B52F23">
      <w:pPr>
        <w:jc w:val="center"/>
        <w:rPr>
          <w:b/>
          <w:bCs/>
          <w:sz w:val="21"/>
          <w:szCs w:val="21"/>
        </w:rPr>
      </w:pPr>
      <w:r>
        <w:rPr>
          <w:b/>
          <w:bCs/>
          <w:sz w:val="21"/>
          <w:szCs w:val="21"/>
        </w:rPr>
        <w:t>at the Church of the Good Shepherd</w:t>
      </w:r>
    </w:p>
    <w:p w14:paraId="2A072C48" w14:textId="77777777" w:rsidR="00B52F23" w:rsidRDefault="00B52F23">
      <w:pPr>
        <w:jc w:val="center"/>
        <w:rPr>
          <w:b/>
          <w:bCs/>
          <w:sz w:val="21"/>
          <w:szCs w:val="21"/>
        </w:rPr>
      </w:pPr>
      <w:r>
        <w:rPr>
          <w:b/>
          <w:bCs/>
          <w:sz w:val="21"/>
          <w:szCs w:val="21"/>
        </w:rPr>
        <w:t>in the Vestry</w:t>
      </w:r>
    </w:p>
    <w:p w14:paraId="703A961A" w14:textId="77777777" w:rsidR="00B52F23" w:rsidRDefault="00B52F23">
      <w:pPr>
        <w:jc w:val="center"/>
        <w:rPr>
          <w:b/>
          <w:bCs/>
          <w:sz w:val="21"/>
          <w:szCs w:val="21"/>
        </w:rPr>
      </w:pPr>
    </w:p>
    <w:p w14:paraId="129D5C62" w14:textId="77777777" w:rsidR="00B52F23" w:rsidRDefault="00B52F23">
      <w:pPr>
        <w:jc w:val="center"/>
        <w:rPr>
          <w:b/>
          <w:bCs/>
          <w:sz w:val="18"/>
          <w:szCs w:val="18"/>
        </w:rPr>
      </w:pPr>
    </w:p>
    <w:p w14:paraId="39EDD5AC" w14:textId="77777777" w:rsidR="00B52F23" w:rsidRDefault="00B52F23">
      <w:pPr>
        <w:jc w:val="center"/>
        <w:rPr>
          <w:b/>
          <w:bCs/>
          <w:sz w:val="18"/>
          <w:szCs w:val="18"/>
        </w:rPr>
      </w:pPr>
      <w:r>
        <w:rPr>
          <w:b/>
          <w:bCs/>
          <w:sz w:val="18"/>
          <w:szCs w:val="18"/>
        </w:rPr>
        <w:t>AGENDA</w:t>
      </w:r>
    </w:p>
    <w:p w14:paraId="742AF88E" w14:textId="77777777" w:rsidR="00B52F23" w:rsidRDefault="00B52F23">
      <w:pPr>
        <w:jc w:val="center"/>
        <w:rPr>
          <w:b/>
          <w:bCs/>
          <w:sz w:val="18"/>
          <w:szCs w:val="18"/>
        </w:rPr>
      </w:pPr>
    </w:p>
    <w:p w14:paraId="2F8E4DF5" w14:textId="77777777" w:rsidR="00B52F23" w:rsidRDefault="00B52F23">
      <w:pPr>
        <w:jc w:val="center"/>
        <w:rPr>
          <w:b/>
          <w:bCs/>
          <w:sz w:val="18"/>
          <w:szCs w:val="18"/>
        </w:rPr>
      </w:pPr>
    </w:p>
    <w:p w14:paraId="015178EA" w14:textId="77777777" w:rsidR="00B52F23" w:rsidRDefault="00B52F23">
      <w:pPr>
        <w:rPr>
          <w:b/>
          <w:bCs/>
          <w:sz w:val="18"/>
          <w:szCs w:val="18"/>
        </w:rPr>
      </w:pPr>
    </w:p>
    <w:p w14:paraId="2D98525F" w14:textId="77777777" w:rsidR="00B52F23" w:rsidRDefault="00B52F23">
      <w:pPr>
        <w:rPr>
          <w:b/>
          <w:bCs/>
          <w:sz w:val="20"/>
          <w:szCs w:val="20"/>
        </w:rPr>
      </w:pPr>
      <w:r>
        <w:rPr>
          <w:b/>
          <w:bCs/>
          <w:sz w:val="20"/>
          <w:szCs w:val="20"/>
        </w:rPr>
        <w:t>1.           APOLOGIES FOR ABSENCE</w:t>
      </w:r>
    </w:p>
    <w:p w14:paraId="479CC42E" w14:textId="77777777" w:rsidR="00B52F23" w:rsidRDefault="00B52F23">
      <w:pPr>
        <w:rPr>
          <w:b/>
          <w:bCs/>
          <w:sz w:val="20"/>
          <w:szCs w:val="20"/>
        </w:rPr>
      </w:pPr>
    </w:p>
    <w:p w14:paraId="641EEA7E" w14:textId="77777777" w:rsidR="00B52F23" w:rsidRDefault="00B52F23">
      <w:pPr>
        <w:rPr>
          <w:b/>
          <w:bCs/>
          <w:sz w:val="20"/>
          <w:szCs w:val="20"/>
        </w:rPr>
      </w:pPr>
      <w:r>
        <w:rPr>
          <w:b/>
          <w:bCs/>
          <w:sz w:val="20"/>
          <w:szCs w:val="20"/>
        </w:rPr>
        <w:t>2.           MEMBERS DISCLOSURE OF INTEREST FOR ITEMS ON THE AGENDA</w:t>
      </w:r>
    </w:p>
    <w:p w14:paraId="1116DAC3" w14:textId="77777777" w:rsidR="00B52F23" w:rsidRDefault="00B52F23">
      <w:pPr>
        <w:rPr>
          <w:b/>
          <w:bCs/>
          <w:sz w:val="20"/>
          <w:szCs w:val="20"/>
        </w:rPr>
      </w:pPr>
    </w:p>
    <w:p w14:paraId="34D32F66" w14:textId="77777777" w:rsidR="00B52F23" w:rsidRDefault="00B52F23">
      <w:pPr>
        <w:rPr>
          <w:b/>
          <w:bCs/>
          <w:sz w:val="20"/>
          <w:szCs w:val="20"/>
        </w:rPr>
      </w:pPr>
      <w:r>
        <w:rPr>
          <w:b/>
          <w:bCs/>
          <w:sz w:val="20"/>
          <w:szCs w:val="20"/>
        </w:rPr>
        <w:t>3.           THIS TIME IS FOR ANY MEMBERS OF THE PUBLIC WISHING TO SPEAK (10 MINUTES)</w:t>
      </w:r>
    </w:p>
    <w:p w14:paraId="24CE3D9D" w14:textId="77777777" w:rsidR="00B52F23" w:rsidRDefault="00B52F23">
      <w:pPr>
        <w:rPr>
          <w:b/>
          <w:bCs/>
          <w:sz w:val="20"/>
          <w:szCs w:val="20"/>
        </w:rPr>
      </w:pPr>
    </w:p>
    <w:p w14:paraId="171E768C" w14:textId="77777777" w:rsidR="00B52F23" w:rsidRDefault="00B52F23">
      <w:pPr>
        <w:rPr>
          <w:b/>
          <w:bCs/>
          <w:sz w:val="20"/>
          <w:szCs w:val="20"/>
        </w:rPr>
      </w:pPr>
      <w:r>
        <w:rPr>
          <w:b/>
          <w:bCs/>
          <w:sz w:val="20"/>
          <w:szCs w:val="20"/>
        </w:rPr>
        <w:t>4.            MINUTES OF PREVIOUS MEETING</w:t>
      </w:r>
    </w:p>
    <w:p w14:paraId="06B6896B" w14:textId="77777777" w:rsidR="00B52F23" w:rsidRDefault="00B52F23">
      <w:pPr>
        <w:rPr>
          <w:b/>
          <w:bCs/>
          <w:sz w:val="20"/>
          <w:szCs w:val="20"/>
        </w:rPr>
      </w:pPr>
    </w:p>
    <w:p w14:paraId="23C275F6" w14:textId="77777777" w:rsidR="00B52F23" w:rsidRDefault="00B52F23">
      <w:pPr>
        <w:rPr>
          <w:b/>
          <w:bCs/>
          <w:sz w:val="20"/>
          <w:szCs w:val="20"/>
        </w:rPr>
      </w:pPr>
      <w:r>
        <w:rPr>
          <w:b/>
          <w:bCs/>
          <w:sz w:val="20"/>
          <w:szCs w:val="20"/>
        </w:rPr>
        <w:t>5.            MATTERS ARISING</w:t>
      </w:r>
    </w:p>
    <w:p w14:paraId="763418A9" w14:textId="77777777" w:rsidR="00B52F23" w:rsidRDefault="00B52F23">
      <w:pPr>
        <w:rPr>
          <w:b/>
          <w:bCs/>
          <w:sz w:val="20"/>
          <w:szCs w:val="20"/>
        </w:rPr>
      </w:pPr>
    </w:p>
    <w:p w14:paraId="47A2F15F" w14:textId="77777777" w:rsidR="00B52F23" w:rsidRDefault="00B52F23">
      <w:pPr>
        <w:rPr>
          <w:b/>
          <w:bCs/>
          <w:sz w:val="20"/>
          <w:szCs w:val="20"/>
        </w:rPr>
      </w:pPr>
      <w:r>
        <w:rPr>
          <w:b/>
          <w:bCs/>
          <w:sz w:val="20"/>
          <w:szCs w:val="20"/>
        </w:rPr>
        <w:t>6.            CHAIRMAN’S STATEMENT</w:t>
      </w:r>
    </w:p>
    <w:p w14:paraId="5112AB98" w14:textId="77777777" w:rsidR="00B52F23" w:rsidRDefault="00B52F23">
      <w:pPr>
        <w:rPr>
          <w:b/>
          <w:bCs/>
          <w:sz w:val="20"/>
          <w:szCs w:val="20"/>
        </w:rPr>
      </w:pPr>
    </w:p>
    <w:p w14:paraId="544DB724" w14:textId="77777777" w:rsidR="00B52F23" w:rsidRDefault="00B52F23">
      <w:pPr>
        <w:rPr>
          <w:b/>
          <w:bCs/>
          <w:sz w:val="20"/>
          <w:szCs w:val="20"/>
        </w:rPr>
      </w:pPr>
      <w:r>
        <w:rPr>
          <w:b/>
          <w:bCs/>
          <w:sz w:val="20"/>
          <w:szCs w:val="20"/>
        </w:rPr>
        <w:t xml:space="preserve">7.             LAND  ADJACENT TO ABBOTTS COTTAGES. </w:t>
      </w:r>
    </w:p>
    <w:p w14:paraId="4477C083" w14:textId="77777777" w:rsidR="00B52F23" w:rsidRDefault="00B52F23" w:rsidP="00B52F23">
      <w:pPr>
        <w:widowControl w:val="0"/>
        <w:numPr>
          <w:ilvl w:val="0"/>
          <w:numId w:val="1"/>
        </w:numPr>
        <w:tabs>
          <w:tab w:val="clear" w:pos="720"/>
          <w:tab w:val="num" w:pos="1520"/>
        </w:tabs>
        <w:suppressAutoHyphens/>
        <w:spacing w:line="240" w:lineRule="auto"/>
        <w:ind w:left="1520"/>
        <w:rPr>
          <w:b/>
          <w:bCs/>
          <w:sz w:val="20"/>
          <w:szCs w:val="20"/>
        </w:rPr>
      </w:pPr>
      <w:r>
        <w:rPr>
          <w:b/>
          <w:bCs/>
          <w:sz w:val="20"/>
          <w:szCs w:val="20"/>
        </w:rPr>
        <w:t>Fencing Quotes</w:t>
      </w:r>
    </w:p>
    <w:p w14:paraId="412132AA" w14:textId="77777777" w:rsidR="00B52F23" w:rsidRDefault="00B52F23" w:rsidP="00B52F23">
      <w:pPr>
        <w:widowControl w:val="0"/>
        <w:numPr>
          <w:ilvl w:val="0"/>
          <w:numId w:val="1"/>
        </w:numPr>
        <w:tabs>
          <w:tab w:val="clear" w:pos="720"/>
          <w:tab w:val="num" w:pos="1520"/>
        </w:tabs>
        <w:suppressAutoHyphens/>
        <w:spacing w:line="240" w:lineRule="auto"/>
        <w:ind w:left="1520"/>
        <w:rPr>
          <w:b/>
          <w:bCs/>
          <w:sz w:val="20"/>
          <w:szCs w:val="20"/>
        </w:rPr>
      </w:pPr>
      <w:r>
        <w:rPr>
          <w:b/>
          <w:bCs/>
          <w:sz w:val="20"/>
          <w:szCs w:val="20"/>
        </w:rPr>
        <w:t>purchase documents</w:t>
      </w:r>
    </w:p>
    <w:p w14:paraId="31A16BC4" w14:textId="77777777" w:rsidR="00B52F23" w:rsidRDefault="00B52F23">
      <w:pPr>
        <w:rPr>
          <w:b/>
          <w:bCs/>
          <w:sz w:val="20"/>
          <w:szCs w:val="20"/>
        </w:rPr>
      </w:pPr>
    </w:p>
    <w:p w14:paraId="18B00709" w14:textId="77777777" w:rsidR="00B52F23" w:rsidRDefault="00B52F23">
      <w:pPr>
        <w:rPr>
          <w:b/>
          <w:bCs/>
          <w:sz w:val="20"/>
          <w:szCs w:val="20"/>
        </w:rPr>
      </w:pPr>
      <w:r>
        <w:rPr>
          <w:b/>
          <w:bCs/>
          <w:sz w:val="20"/>
          <w:szCs w:val="20"/>
        </w:rPr>
        <w:t xml:space="preserve">8.           </w:t>
      </w:r>
      <w:r>
        <w:rPr>
          <w:b/>
          <w:bCs/>
          <w:sz w:val="20"/>
          <w:szCs w:val="20"/>
        </w:rPr>
        <w:tab/>
        <w:t xml:space="preserve">PHONEBOX </w:t>
      </w:r>
    </w:p>
    <w:p w14:paraId="340AAD07" w14:textId="77777777" w:rsidR="00B52F23" w:rsidRDefault="00B52F23">
      <w:pPr>
        <w:rPr>
          <w:b/>
          <w:bCs/>
          <w:sz w:val="20"/>
          <w:szCs w:val="20"/>
        </w:rPr>
      </w:pPr>
    </w:p>
    <w:p w14:paraId="189CA755" w14:textId="77777777" w:rsidR="00B52F23" w:rsidRDefault="00B52F23">
      <w:pPr>
        <w:rPr>
          <w:b/>
          <w:bCs/>
          <w:sz w:val="20"/>
          <w:szCs w:val="20"/>
        </w:rPr>
      </w:pPr>
      <w:r>
        <w:rPr>
          <w:b/>
          <w:bCs/>
          <w:sz w:val="20"/>
          <w:szCs w:val="20"/>
        </w:rPr>
        <w:t>9.           SURREY COUNTY COUNCILLORS REPORT</w:t>
      </w:r>
    </w:p>
    <w:p w14:paraId="4CCC2DC9" w14:textId="77777777" w:rsidR="00B52F23" w:rsidRDefault="00B52F23">
      <w:pPr>
        <w:rPr>
          <w:b/>
          <w:bCs/>
          <w:sz w:val="20"/>
          <w:szCs w:val="20"/>
        </w:rPr>
      </w:pPr>
    </w:p>
    <w:p w14:paraId="500563EA" w14:textId="77777777" w:rsidR="00B52F23" w:rsidRDefault="00B52F23">
      <w:pPr>
        <w:rPr>
          <w:b/>
          <w:bCs/>
          <w:sz w:val="20"/>
          <w:szCs w:val="20"/>
        </w:rPr>
      </w:pPr>
      <w:r>
        <w:rPr>
          <w:b/>
          <w:bCs/>
          <w:sz w:val="20"/>
          <w:szCs w:val="20"/>
        </w:rPr>
        <w:t>10.          FINANCE AND CHEQUES DRAWN</w:t>
      </w:r>
    </w:p>
    <w:p w14:paraId="79D6F76C" w14:textId="77777777" w:rsidR="00B52F23" w:rsidRDefault="00B52F23">
      <w:pPr>
        <w:rPr>
          <w:b/>
          <w:bCs/>
          <w:sz w:val="20"/>
          <w:szCs w:val="20"/>
        </w:rPr>
      </w:pPr>
    </w:p>
    <w:p w14:paraId="46DEEE42" w14:textId="77777777" w:rsidR="00B52F23" w:rsidRDefault="00B52F23">
      <w:pPr>
        <w:rPr>
          <w:b/>
          <w:bCs/>
          <w:sz w:val="21"/>
          <w:szCs w:val="21"/>
        </w:rPr>
      </w:pPr>
      <w:r>
        <w:rPr>
          <w:b/>
          <w:bCs/>
          <w:sz w:val="21"/>
          <w:szCs w:val="21"/>
        </w:rPr>
        <w:t xml:space="preserve">11.         CIL </w:t>
      </w:r>
    </w:p>
    <w:p w14:paraId="716735E9" w14:textId="77777777" w:rsidR="00B52F23" w:rsidRDefault="00B52F23">
      <w:pPr>
        <w:rPr>
          <w:b/>
          <w:bCs/>
          <w:sz w:val="21"/>
          <w:szCs w:val="21"/>
        </w:rPr>
      </w:pPr>
    </w:p>
    <w:p w14:paraId="1F8C26FB" w14:textId="77777777" w:rsidR="00B52F23" w:rsidRDefault="00B52F23">
      <w:r>
        <w:rPr>
          <w:b/>
          <w:bCs/>
          <w:sz w:val="20"/>
          <w:szCs w:val="20"/>
        </w:rPr>
        <w:t>12.          PLANNING</w:t>
      </w:r>
      <w:r>
        <w:rPr>
          <w:b/>
          <w:bCs/>
          <w:sz w:val="21"/>
          <w:szCs w:val="21"/>
        </w:rPr>
        <w:t xml:space="preserve">  </w:t>
      </w:r>
    </w:p>
    <w:p w14:paraId="5EC01E0F" w14:textId="77777777" w:rsidR="00B52F23" w:rsidRDefault="00B52F23"/>
    <w:p w14:paraId="0B4E0C1B" w14:textId="77777777" w:rsidR="00B52F23" w:rsidRDefault="00B52F23">
      <w:pPr>
        <w:pStyle w:val="BodyText"/>
        <w:numPr>
          <w:ilvl w:val="0"/>
          <w:numId w:val="2"/>
        </w:numPr>
        <w:tabs>
          <w:tab w:val="left" w:pos="1414"/>
        </w:tabs>
        <w:spacing w:before="225" w:after="75"/>
        <w:rPr>
          <w:rFonts w:ascii="quot" w:hAnsi="quot"/>
          <w:color w:val="3A3A3A"/>
        </w:rPr>
      </w:pPr>
      <w:hyperlink r:id="rId28" w:anchor="VIEW?RefType=GFPlanning&amp;KeyNo=326139&amp;KeyText=Subject" w:history="1">
        <w:r>
          <w:rPr>
            <w:rStyle w:val="Hyperlink"/>
            <w:rFonts w:ascii="quot" w:hAnsi="quot" w:cs="quot"/>
            <w:color w:val="004B9C"/>
            <w:sz w:val="21"/>
            <w:szCs w:val="21"/>
          </w:rPr>
          <w:t>Planning Application WA/2018/1560 - Valid From 23/08/2018</w:t>
        </w:r>
      </w:hyperlink>
      <w:r>
        <w:rPr>
          <w:rStyle w:val="Hyperlink"/>
          <w:rFonts w:ascii="quot" w:hAnsi="quot" w:cs="quot"/>
          <w:color w:val="3A3A3A"/>
          <w:sz w:val="21"/>
          <w:szCs w:val="21"/>
        </w:rPr>
        <w:t xml:space="preserve">  </w:t>
      </w:r>
      <w:r>
        <w:rPr>
          <w:rStyle w:val="Hyperlink"/>
          <w:rFonts w:ascii="quot" w:hAnsi="quot" w:cs="quot"/>
          <w:b/>
          <w:bCs/>
          <w:color w:val="3A3A3A"/>
          <w:sz w:val="21"/>
          <w:szCs w:val="21"/>
        </w:rPr>
        <w:t>Comments due 19/10/18</w:t>
      </w:r>
    </w:p>
    <w:p w14:paraId="4C331571" w14:textId="77777777" w:rsidR="00B52F23" w:rsidRDefault="00B52F23">
      <w:pPr>
        <w:pStyle w:val="BodyText"/>
        <w:keepLines/>
        <w:spacing w:after="0"/>
        <w:ind w:left="707"/>
        <w:rPr>
          <w:rFonts w:ascii="quot" w:hAnsi="quot"/>
          <w:color w:val="3A3A3A"/>
        </w:rPr>
      </w:pPr>
      <w:r>
        <w:rPr>
          <w:rFonts w:ascii="quot" w:hAnsi="quot"/>
          <w:color w:val="3A3A3A"/>
        </w:rPr>
        <w:t>The Old House, Pitt Lane, Frensham, Farnham, Surrey, GU10 3EF</w:t>
      </w:r>
    </w:p>
    <w:p w14:paraId="5ECA5B47" w14:textId="77777777" w:rsidR="00B52F23" w:rsidRDefault="00B52F23">
      <w:pPr>
        <w:pStyle w:val="BodyText"/>
        <w:keepLines/>
        <w:spacing w:after="0"/>
        <w:ind w:left="707"/>
      </w:pPr>
      <w:r>
        <w:rPr>
          <w:rFonts w:ascii="quot" w:hAnsi="quot"/>
          <w:color w:val="3A3A3A"/>
        </w:rPr>
        <w:t>Erection of extensions and alterations.</w:t>
      </w:r>
    </w:p>
    <w:p w14:paraId="141C9AB9" w14:textId="77777777" w:rsidR="00B52F23" w:rsidRDefault="00B52F23">
      <w:pPr>
        <w:pStyle w:val="BodyText"/>
        <w:numPr>
          <w:ilvl w:val="0"/>
          <w:numId w:val="3"/>
        </w:numPr>
        <w:tabs>
          <w:tab w:val="left" w:pos="707"/>
        </w:tabs>
        <w:spacing w:before="225" w:after="75"/>
        <w:rPr>
          <w:rFonts w:ascii="quot" w:hAnsi="quot"/>
          <w:color w:val="3A3A3A"/>
          <w:sz w:val="21"/>
          <w:szCs w:val="21"/>
        </w:rPr>
      </w:pPr>
      <w:hyperlink r:id="rId29" w:anchor="VIEW?RefType=GFPlanning&amp;KeyNo=326966&amp;KeyText=Subject" w:history="1">
        <w:r>
          <w:rPr>
            <w:rStyle w:val="Hyperlink"/>
            <w:rFonts w:hAnsi="quot"/>
            <w:color w:val="004B9C"/>
            <w:sz w:val="21"/>
          </w:rPr>
          <w:t>Planning Application WA/2018/1561 - Valid From 23/08/2018</w:t>
        </w:r>
      </w:hyperlink>
      <w:r>
        <w:rPr>
          <w:rFonts w:ascii="quot" w:hAnsi="quot"/>
          <w:color w:val="3A3A3A"/>
          <w:sz w:val="21"/>
          <w:szCs w:val="21"/>
        </w:rPr>
        <w:t xml:space="preserve"> </w:t>
      </w:r>
      <w:r>
        <w:rPr>
          <w:rFonts w:ascii="quot" w:hAnsi="quot"/>
          <w:b/>
          <w:bCs/>
          <w:color w:val="3A3A3A"/>
          <w:sz w:val="21"/>
          <w:szCs w:val="21"/>
        </w:rPr>
        <w:t>Comments due 19/10/18</w:t>
      </w:r>
    </w:p>
    <w:p w14:paraId="28685C36" w14:textId="77777777" w:rsidR="00B52F23" w:rsidRDefault="00B52F23">
      <w:pPr>
        <w:pStyle w:val="BodyText"/>
        <w:keepLines/>
        <w:spacing w:after="0"/>
        <w:ind w:left="707"/>
        <w:rPr>
          <w:rFonts w:ascii="quot" w:hAnsi="quot"/>
          <w:color w:val="3A3A3A"/>
          <w:sz w:val="21"/>
          <w:szCs w:val="21"/>
        </w:rPr>
      </w:pPr>
      <w:r>
        <w:rPr>
          <w:rFonts w:ascii="quot" w:hAnsi="quot"/>
          <w:color w:val="3A3A3A"/>
          <w:sz w:val="21"/>
          <w:szCs w:val="21"/>
        </w:rPr>
        <w:t>The Old House, Pitt Lane, Frensham, Farnham, Surrey, GU10 3EF</w:t>
      </w:r>
    </w:p>
    <w:p w14:paraId="46A65584" w14:textId="77777777" w:rsidR="00B52F23" w:rsidRDefault="00B52F23">
      <w:pPr>
        <w:pStyle w:val="BodyText"/>
        <w:keepLines/>
        <w:ind w:left="707"/>
      </w:pPr>
      <w:r>
        <w:rPr>
          <w:rFonts w:ascii="quot" w:hAnsi="quot"/>
          <w:color w:val="3A3A3A"/>
          <w:sz w:val="21"/>
          <w:szCs w:val="21"/>
        </w:rPr>
        <w:t>Listed building consent for extensions and alterations.</w:t>
      </w:r>
    </w:p>
    <w:p w14:paraId="762B70E2" w14:textId="77777777" w:rsidR="00B52F23" w:rsidRDefault="00B52F23">
      <w:pPr>
        <w:pStyle w:val="BodyText"/>
        <w:tabs>
          <w:tab w:val="left" w:pos="1414"/>
        </w:tabs>
        <w:spacing w:before="225" w:after="75"/>
        <w:ind w:left="707" w:hanging="283"/>
      </w:pPr>
    </w:p>
    <w:p w14:paraId="7B967653" w14:textId="77777777" w:rsidR="00B52F23" w:rsidRDefault="00B52F23">
      <w:pPr>
        <w:sectPr w:rsidR="00B52F23" w:rsidSect="00633328">
          <w:pgSz w:w="11906" w:h="16838"/>
          <w:pgMar w:top="1440" w:right="1440" w:bottom="1440" w:left="1440" w:header="708" w:footer="708" w:gutter="0"/>
          <w:cols w:space="708"/>
          <w:docGrid w:linePitch="360"/>
        </w:sectPr>
      </w:pPr>
    </w:p>
    <w:p w14:paraId="56464177" w14:textId="77777777" w:rsidR="00B52F23" w:rsidRDefault="00B52F23">
      <w:pPr>
        <w:pStyle w:val="BodyText"/>
        <w:rPr>
          <w:sz w:val="18"/>
          <w:szCs w:val="18"/>
        </w:rPr>
      </w:pPr>
    </w:p>
    <w:p w14:paraId="604A610C" w14:textId="77777777" w:rsidR="00B52F23" w:rsidRDefault="00B52F23">
      <w:pPr>
        <w:pStyle w:val="BodyText"/>
        <w:rPr>
          <w:b/>
          <w:bCs/>
          <w:sz w:val="18"/>
          <w:szCs w:val="18"/>
        </w:rPr>
        <w:sectPr w:rsidR="00B52F23">
          <w:type w:val="continuous"/>
          <w:pgSz w:w="11906" w:h="16838"/>
          <w:pgMar w:top="1134" w:right="1134" w:bottom="1134" w:left="1134" w:header="720" w:footer="720" w:gutter="0"/>
          <w:cols w:space="720"/>
        </w:sectPr>
      </w:pPr>
      <w:r>
        <w:rPr>
          <w:b/>
          <w:bCs/>
          <w:sz w:val="18"/>
          <w:szCs w:val="18"/>
        </w:rPr>
        <w:t xml:space="preserve">13.             NEXT MEETING DATE </w:t>
      </w:r>
    </w:p>
    <w:p w14:paraId="2079FC00" w14:textId="77777777" w:rsidR="00B52F23" w:rsidRDefault="00B52F23">
      <w:pPr>
        <w:jc w:val="right"/>
        <w:rPr>
          <w:b/>
          <w:bCs/>
          <w:sz w:val="18"/>
          <w:szCs w:val="18"/>
        </w:rPr>
      </w:pPr>
      <w:r>
        <w:rPr>
          <w:b/>
          <w:bCs/>
          <w:sz w:val="18"/>
          <w:szCs w:val="18"/>
        </w:rPr>
        <w:lastRenderedPageBreak/>
        <w:t>JESSICA HOBDAY</w:t>
      </w:r>
    </w:p>
    <w:p w14:paraId="02C56265" w14:textId="77777777" w:rsidR="00B52F23" w:rsidRDefault="00B52F23">
      <w:pPr>
        <w:jc w:val="right"/>
      </w:pPr>
      <w:r>
        <w:rPr>
          <w:b/>
          <w:bCs/>
          <w:sz w:val="18"/>
          <w:szCs w:val="18"/>
        </w:rPr>
        <w:t>DOCKENFIELD PARISH CLERK</w:t>
      </w:r>
    </w:p>
    <w:p w14:paraId="0816DE7B" w14:textId="77777777" w:rsidR="00B52F23" w:rsidRDefault="00B52F23">
      <w:pPr>
        <w:jc w:val="center"/>
        <w:rPr>
          <w:b/>
          <w:bCs/>
          <w:sz w:val="21"/>
          <w:szCs w:val="21"/>
        </w:rPr>
      </w:pPr>
      <w:r>
        <w:rPr>
          <w:b/>
          <w:bCs/>
          <w:sz w:val="36"/>
          <w:szCs w:val="36"/>
        </w:rPr>
        <w:t>DOCKENFIELD PARISH COUNCIL</w:t>
      </w:r>
    </w:p>
    <w:p w14:paraId="7061B98C" w14:textId="77777777" w:rsidR="00B52F23" w:rsidRDefault="00B52F23">
      <w:pPr>
        <w:jc w:val="center"/>
        <w:rPr>
          <w:b/>
          <w:bCs/>
          <w:sz w:val="21"/>
          <w:szCs w:val="21"/>
        </w:rPr>
      </w:pPr>
      <w:r>
        <w:rPr>
          <w:b/>
          <w:bCs/>
          <w:sz w:val="21"/>
          <w:szCs w:val="21"/>
        </w:rPr>
        <w:t xml:space="preserve">You are hereby summoned to attend a meeting of  Dockenfield Parish Council </w:t>
      </w:r>
    </w:p>
    <w:p w14:paraId="701817C8" w14:textId="77777777" w:rsidR="00B52F23" w:rsidRDefault="00B52F23">
      <w:pPr>
        <w:jc w:val="center"/>
        <w:rPr>
          <w:b/>
          <w:bCs/>
          <w:sz w:val="21"/>
          <w:szCs w:val="21"/>
        </w:rPr>
      </w:pPr>
      <w:r>
        <w:rPr>
          <w:b/>
          <w:bCs/>
          <w:sz w:val="21"/>
          <w:szCs w:val="21"/>
        </w:rPr>
        <w:t>to be held on Tuesday  20</w:t>
      </w:r>
      <w:r>
        <w:rPr>
          <w:b/>
          <w:bCs/>
          <w:sz w:val="21"/>
          <w:szCs w:val="21"/>
          <w:vertAlign w:val="superscript"/>
        </w:rPr>
        <w:t>th</w:t>
      </w:r>
      <w:r>
        <w:rPr>
          <w:b/>
          <w:bCs/>
          <w:sz w:val="21"/>
          <w:szCs w:val="21"/>
        </w:rPr>
        <w:t xml:space="preserve"> November 2018</w:t>
      </w:r>
    </w:p>
    <w:p w14:paraId="67555175" w14:textId="77777777" w:rsidR="00B52F23" w:rsidRDefault="00B52F23">
      <w:pPr>
        <w:jc w:val="center"/>
        <w:rPr>
          <w:b/>
          <w:bCs/>
          <w:sz w:val="21"/>
          <w:szCs w:val="21"/>
        </w:rPr>
      </w:pPr>
      <w:r>
        <w:rPr>
          <w:b/>
          <w:bCs/>
          <w:sz w:val="21"/>
          <w:szCs w:val="21"/>
        </w:rPr>
        <w:t>At 8.00pm</w:t>
      </w:r>
    </w:p>
    <w:p w14:paraId="4F22F4CE" w14:textId="77777777" w:rsidR="00B52F23" w:rsidRDefault="00B52F23">
      <w:pPr>
        <w:jc w:val="center"/>
        <w:rPr>
          <w:b/>
          <w:bCs/>
          <w:sz w:val="21"/>
          <w:szCs w:val="21"/>
        </w:rPr>
      </w:pPr>
      <w:r>
        <w:rPr>
          <w:b/>
          <w:bCs/>
          <w:sz w:val="21"/>
          <w:szCs w:val="21"/>
        </w:rPr>
        <w:t>at the Church of the Good Shepherd</w:t>
      </w:r>
    </w:p>
    <w:p w14:paraId="0B1673FB" w14:textId="77777777" w:rsidR="00B52F23" w:rsidRDefault="00B52F23">
      <w:pPr>
        <w:jc w:val="center"/>
        <w:rPr>
          <w:b/>
          <w:bCs/>
          <w:sz w:val="21"/>
          <w:szCs w:val="21"/>
        </w:rPr>
      </w:pPr>
      <w:r>
        <w:rPr>
          <w:b/>
          <w:bCs/>
          <w:sz w:val="21"/>
          <w:szCs w:val="21"/>
        </w:rPr>
        <w:t>in the Vestry</w:t>
      </w:r>
    </w:p>
    <w:p w14:paraId="776C224C" w14:textId="77777777" w:rsidR="00B52F23" w:rsidRDefault="00B52F23">
      <w:pPr>
        <w:jc w:val="center"/>
        <w:rPr>
          <w:b/>
          <w:bCs/>
          <w:sz w:val="21"/>
          <w:szCs w:val="21"/>
        </w:rPr>
      </w:pPr>
    </w:p>
    <w:p w14:paraId="0A6CADB5" w14:textId="77777777" w:rsidR="00B52F23" w:rsidRDefault="00B52F23">
      <w:pPr>
        <w:jc w:val="center"/>
        <w:rPr>
          <w:b/>
          <w:bCs/>
          <w:sz w:val="18"/>
          <w:szCs w:val="18"/>
        </w:rPr>
      </w:pPr>
    </w:p>
    <w:p w14:paraId="0650A20B" w14:textId="77777777" w:rsidR="00B52F23" w:rsidRDefault="00B52F23">
      <w:pPr>
        <w:jc w:val="center"/>
        <w:rPr>
          <w:b/>
          <w:bCs/>
          <w:sz w:val="18"/>
          <w:szCs w:val="18"/>
        </w:rPr>
      </w:pPr>
      <w:r>
        <w:rPr>
          <w:b/>
          <w:bCs/>
          <w:sz w:val="18"/>
          <w:szCs w:val="18"/>
        </w:rPr>
        <w:t>AGENDA</w:t>
      </w:r>
    </w:p>
    <w:p w14:paraId="5E6536B1" w14:textId="77777777" w:rsidR="00B52F23" w:rsidRDefault="00B52F23">
      <w:pPr>
        <w:jc w:val="center"/>
        <w:rPr>
          <w:b/>
          <w:bCs/>
          <w:sz w:val="18"/>
          <w:szCs w:val="18"/>
        </w:rPr>
      </w:pPr>
    </w:p>
    <w:p w14:paraId="6BF01511" w14:textId="77777777" w:rsidR="00B52F23" w:rsidRDefault="00B52F23">
      <w:pPr>
        <w:jc w:val="center"/>
        <w:rPr>
          <w:b/>
          <w:bCs/>
          <w:sz w:val="18"/>
          <w:szCs w:val="18"/>
        </w:rPr>
      </w:pPr>
    </w:p>
    <w:p w14:paraId="7465152C" w14:textId="77777777" w:rsidR="00B52F23" w:rsidRDefault="00B52F23">
      <w:pPr>
        <w:rPr>
          <w:b/>
          <w:bCs/>
          <w:sz w:val="18"/>
          <w:szCs w:val="18"/>
        </w:rPr>
      </w:pPr>
    </w:p>
    <w:p w14:paraId="64EA3DAE" w14:textId="77777777" w:rsidR="00B52F23" w:rsidRDefault="00B52F23">
      <w:pPr>
        <w:rPr>
          <w:b/>
          <w:bCs/>
          <w:sz w:val="20"/>
          <w:szCs w:val="20"/>
        </w:rPr>
      </w:pPr>
      <w:r>
        <w:rPr>
          <w:b/>
          <w:bCs/>
          <w:sz w:val="20"/>
          <w:szCs w:val="20"/>
        </w:rPr>
        <w:t>1.           APOLOGIES FOR ABSENCE</w:t>
      </w:r>
    </w:p>
    <w:p w14:paraId="094D306E" w14:textId="77777777" w:rsidR="00B52F23" w:rsidRDefault="00B52F23">
      <w:pPr>
        <w:rPr>
          <w:b/>
          <w:bCs/>
          <w:sz w:val="20"/>
          <w:szCs w:val="20"/>
        </w:rPr>
      </w:pPr>
    </w:p>
    <w:p w14:paraId="714794DE" w14:textId="77777777" w:rsidR="00B52F23" w:rsidRDefault="00B52F23">
      <w:pPr>
        <w:rPr>
          <w:b/>
          <w:bCs/>
          <w:sz w:val="20"/>
          <w:szCs w:val="20"/>
        </w:rPr>
      </w:pPr>
      <w:r>
        <w:rPr>
          <w:b/>
          <w:bCs/>
          <w:sz w:val="20"/>
          <w:szCs w:val="20"/>
        </w:rPr>
        <w:t>2.           MEMBERS DISCLOSURE OF INTEREST FOR ITEMS ON THE AGENDA</w:t>
      </w:r>
    </w:p>
    <w:p w14:paraId="62270F98" w14:textId="77777777" w:rsidR="00B52F23" w:rsidRDefault="00B52F23">
      <w:pPr>
        <w:rPr>
          <w:b/>
          <w:bCs/>
          <w:sz w:val="20"/>
          <w:szCs w:val="20"/>
        </w:rPr>
      </w:pPr>
    </w:p>
    <w:p w14:paraId="0F8E194E" w14:textId="77777777" w:rsidR="00B52F23" w:rsidRDefault="00B52F23">
      <w:pPr>
        <w:rPr>
          <w:b/>
          <w:bCs/>
          <w:sz w:val="20"/>
          <w:szCs w:val="20"/>
        </w:rPr>
      </w:pPr>
      <w:r>
        <w:rPr>
          <w:b/>
          <w:bCs/>
          <w:sz w:val="20"/>
          <w:szCs w:val="20"/>
        </w:rPr>
        <w:t>3.           THIS TIME IS FOR ANY MEMBERS OF THE PUBLIC WISHING TO SPEAK (10 MINUTES)</w:t>
      </w:r>
    </w:p>
    <w:p w14:paraId="596D8C11" w14:textId="77777777" w:rsidR="00B52F23" w:rsidRDefault="00B52F23">
      <w:pPr>
        <w:rPr>
          <w:b/>
          <w:bCs/>
          <w:sz w:val="20"/>
          <w:szCs w:val="20"/>
        </w:rPr>
      </w:pPr>
    </w:p>
    <w:p w14:paraId="5AA353FF" w14:textId="77777777" w:rsidR="00B52F23" w:rsidRDefault="00B52F23">
      <w:pPr>
        <w:rPr>
          <w:b/>
          <w:bCs/>
          <w:sz w:val="20"/>
          <w:szCs w:val="20"/>
        </w:rPr>
      </w:pPr>
      <w:r>
        <w:rPr>
          <w:b/>
          <w:bCs/>
          <w:sz w:val="20"/>
          <w:szCs w:val="20"/>
        </w:rPr>
        <w:t>4.            MINUTES OF PREVIOUS MEETING</w:t>
      </w:r>
    </w:p>
    <w:p w14:paraId="46DA4616" w14:textId="77777777" w:rsidR="00B52F23" w:rsidRDefault="00B52F23">
      <w:pPr>
        <w:rPr>
          <w:b/>
          <w:bCs/>
          <w:sz w:val="20"/>
          <w:szCs w:val="20"/>
        </w:rPr>
      </w:pPr>
    </w:p>
    <w:p w14:paraId="3EBF9BC6" w14:textId="77777777" w:rsidR="00B52F23" w:rsidRDefault="00B52F23">
      <w:pPr>
        <w:rPr>
          <w:b/>
          <w:bCs/>
          <w:sz w:val="20"/>
          <w:szCs w:val="20"/>
        </w:rPr>
      </w:pPr>
      <w:r>
        <w:rPr>
          <w:b/>
          <w:bCs/>
          <w:sz w:val="20"/>
          <w:szCs w:val="20"/>
        </w:rPr>
        <w:t>5.            MATTERS ARISING</w:t>
      </w:r>
    </w:p>
    <w:p w14:paraId="57C7D657" w14:textId="77777777" w:rsidR="00B52F23" w:rsidRDefault="00B52F23">
      <w:pPr>
        <w:rPr>
          <w:b/>
          <w:bCs/>
          <w:sz w:val="20"/>
          <w:szCs w:val="20"/>
        </w:rPr>
      </w:pPr>
    </w:p>
    <w:p w14:paraId="2876B886" w14:textId="77777777" w:rsidR="00B52F23" w:rsidRDefault="00B52F23">
      <w:pPr>
        <w:rPr>
          <w:b/>
          <w:color w:val="004B9C"/>
          <w:sz w:val="21"/>
        </w:rPr>
      </w:pPr>
      <w:r>
        <w:rPr>
          <w:b/>
          <w:bCs/>
          <w:sz w:val="20"/>
          <w:szCs w:val="20"/>
        </w:rPr>
        <w:t>6.          PLANNING</w:t>
      </w:r>
      <w:r>
        <w:rPr>
          <w:b/>
          <w:bCs/>
          <w:sz w:val="21"/>
          <w:szCs w:val="21"/>
        </w:rPr>
        <w:t xml:space="preserve">  </w:t>
      </w:r>
    </w:p>
    <w:p w14:paraId="6D91BC40" w14:textId="77777777" w:rsidR="00B52F23" w:rsidRDefault="00B52F23">
      <w:pPr>
        <w:pStyle w:val="BodyText"/>
        <w:rPr>
          <w:rFonts w:ascii="quot" w:hAnsi="quot"/>
          <w:color w:val="3A3A3A"/>
          <w:sz w:val="16"/>
          <w:szCs w:val="16"/>
        </w:rPr>
      </w:pPr>
      <w:r>
        <w:rPr>
          <w:b/>
          <w:color w:val="004B9C"/>
          <w:sz w:val="21"/>
        </w:rPr>
        <w:t xml:space="preserve">           </w:t>
      </w:r>
      <w:r>
        <w:rPr>
          <w:b/>
          <w:color w:val="004B9C"/>
          <w:sz w:val="16"/>
        </w:rPr>
        <w:t xml:space="preserve"> </w:t>
      </w:r>
      <w:hyperlink r:id="rId30" w:anchor="VIEW?RefType=GFPlanning&amp;KeyNo=327768&amp;KeyText=Subject" w:history="1">
        <w:r>
          <w:rPr>
            <w:rStyle w:val="Hyperlink"/>
            <w:b/>
            <w:color w:val="004B9C"/>
            <w:sz w:val="16"/>
          </w:rPr>
          <w:t>Planning Application WA/2018/1862 - Valid From 02/11/2018</w:t>
        </w:r>
      </w:hyperlink>
      <w:r>
        <w:rPr>
          <w:b/>
          <w:bCs/>
          <w:color w:val="3A3A3A"/>
          <w:sz w:val="16"/>
          <w:szCs w:val="16"/>
        </w:rPr>
        <w:t xml:space="preserve"> </w:t>
      </w:r>
    </w:p>
    <w:p w14:paraId="0AEFDFB6" w14:textId="77777777" w:rsidR="00B52F23" w:rsidRDefault="00B52F23">
      <w:pPr>
        <w:pStyle w:val="BodyText"/>
        <w:keepLines/>
        <w:spacing w:after="0"/>
        <w:ind w:left="707"/>
        <w:rPr>
          <w:rFonts w:ascii="quot" w:hAnsi="quot"/>
          <w:color w:val="3A3A3A"/>
          <w:sz w:val="16"/>
          <w:szCs w:val="16"/>
        </w:rPr>
      </w:pPr>
      <w:r>
        <w:rPr>
          <w:rFonts w:ascii="quot" w:hAnsi="quot"/>
          <w:color w:val="3A3A3A"/>
          <w:sz w:val="16"/>
          <w:szCs w:val="16"/>
        </w:rPr>
        <w:t>Gatehouse, The Street, Dockenfield, Farnham, Surrey, GU10 4HR</w:t>
      </w:r>
    </w:p>
    <w:p w14:paraId="2F65F15B" w14:textId="77777777" w:rsidR="00B52F23" w:rsidRDefault="00B52F23">
      <w:pPr>
        <w:pStyle w:val="BodyText"/>
        <w:keepLines/>
        <w:spacing w:after="0"/>
        <w:ind w:left="707"/>
      </w:pPr>
      <w:r>
        <w:rPr>
          <w:rFonts w:ascii="quot" w:hAnsi="quot"/>
          <w:color w:val="3A3A3A"/>
          <w:sz w:val="16"/>
          <w:szCs w:val="16"/>
        </w:rPr>
        <w:t xml:space="preserve">Application under section 73 to vary condition 1 of wa/2018/0422 (plan numbers) to allow alterations to roof design and retention of single storey extension and porch.   </w:t>
      </w:r>
      <w:r>
        <w:rPr>
          <w:rFonts w:ascii="quot" w:hAnsi="quot"/>
          <w:b/>
          <w:bCs/>
          <w:color w:val="3A3A3A"/>
          <w:sz w:val="16"/>
          <w:szCs w:val="16"/>
        </w:rPr>
        <w:t>COMMENTS DUE 11/12/18</w:t>
      </w:r>
    </w:p>
    <w:p w14:paraId="74E8F849" w14:textId="77777777" w:rsidR="00B52F23" w:rsidRDefault="00B52F23">
      <w:pPr>
        <w:pStyle w:val="BodyText"/>
        <w:numPr>
          <w:ilvl w:val="0"/>
          <w:numId w:val="2"/>
        </w:numPr>
        <w:tabs>
          <w:tab w:val="left" w:pos="0"/>
        </w:tabs>
        <w:spacing w:before="225" w:after="75"/>
        <w:rPr>
          <w:rFonts w:ascii="quot" w:hAnsi="quot"/>
          <w:color w:val="3A3A3A"/>
          <w:sz w:val="16"/>
          <w:szCs w:val="16"/>
        </w:rPr>
      </w:pPr>
      <w:hyperlink r:id="rId31" w:anchor="VIEW?RefType=GFPlanning&amp;KeyNo=327789&amp;KeyText=Subject" w:history="1">
        <w:r>
          <w:rPr>
            <w:rStyle w:val="Hyperlink"/>
            <w:rFonts w:hAnsi="quot"/>
            <w:color w:val="004B9C"/>
            <w:sz w:val="16"/>
          </w:rPr>
          <w:t>Planning Application WA/2018/1758 - Valid From 10/10/2018</w:t>
        </w:r>
      </w:hyperlink>
      <w:r>
        <w:rPr>
          <w:rFonts w:ascii="quot" w:hAnsi="quot"/>
          <w:color w:val="3A3A3A"/>
          <w:sz w:val="16"/>
          <w:szCs w:val="16"/>
        </w:rPr>
        <w:t xml:space="preserve"> </w:t>
      </w:r>
    </w:p>
    <w:p w14:paraId="288A0C9F" w14:textId="77777777" w:rsidR="00B52F23" w:rsidRDefault="00B52F23">
      <w:pPr>
        <w:pStyle w:val="BodyText"/>
        <w:keepLines/>
        <w:spacing w:after="0"/>
        <w:ind w:left="707"/>
        <w:rPr>
          <w:rFonts w:ascii="quot" w:hAnsi="quot"/>
          <w:color w:val="3A3A3A"/>
          <w:sz w:val="16"/>
          <w:szCs w:val="16"/>
        </w:rPr>
      </w:pPr>
      <w:r>
        <w:rPr>
          <w:rFonts w:ascii="quot" w:hAnsi="quot"/>
          <w:color w:val="3A3A3A"/>
          <w:sz w:val="16"/>
          <w:szCs w:val="16"/>
        </w:rPr>
        <w:t>Orchard End, Bealeswood Lane, Dockenfield, Farnham, Surrey, GU10 4HS</w:t>
      </w:r>
    </w:p>
    <w:p w14:paraId="5312EC3A" w14:textId="77777777" w:rsidR="00B52F23" w:rsidRDefault="00B52F23">
      <w:pPr>
        <w:pStyle w:val="BodyText"/>
        <w:keepLines/>
        <w:spacing w:after="0"/>
        <w:ind w:left="707"/>
      </w:pPr>
      <w:r>
        <w:rPr>
          <w:rFonts w:ascii="quot" w:hAnsi="quot"/>
          <w:color w:val="3A3A3A"/>
          <w:sz w:val="16"/>
          <w:szCs w:val="16"/>
        </w:rPr>
        <w:t xml:space="preserve">Erection of a detached outbuilding and store.  </w:t>
      </w:r>
      <w:r>
        <w:rPr>
          <w:rFonts w:ascii="quot" w:hAnsi="quot"/>
          <w:b/>
          <w:bCs/>
          <w:color w:val="3A3A3A"/>
          <w:sz w:val="16"/>
          <w:szCs w:val="16"/>
        </w:rPr>
        <w:t>COMMENTS DUE 20/11/18</w:t>
      </w:r>
    </w:p>
    <w:p w14:paraId="17FD5D51" w14:textId="77777777" w:rsidR="00B52F23" w:rsidRDefault="00B52F23">
      <w:pPr>
        <w:pStyle w:val="BodyText"/>
        <w:numPr>
          <w:ilvl w:val="0"/>
          <w:numId w:val="2"/>
        </w:numPr>
        <w:tabs>
          <w:tab w:val="left" w:pos="0"/>
        </w:tabs>
        <w:spacing w:before="225" w:after="75"/>
        <w:rPr>
          <w:rFonts w:ascii="quot" w:hAnsi="quot"/>
          <w:color w:val="3A3A3A"/>
          <w:sz w:val="16"/>
          <w:szCs w:val="16"/>
        </w:rPr>
      </w:pPr>
      <w:hyperlink r:id="rId32" w:anchor="VIEW?RefType=GFPlanning&amp;KeyNo=327588&amp;KeyText=Subject" w:history="1">
        <w:r>
          <w:rPr>
            <w:rStyle w:val="Hyperlink"/>
            <w:rFonts w:hAnsi="quot"/>
            <w:color w:val="004B9C"/>
            <w:sz w:val="16"/>
          </w:rPr>
          <w:t>Planning Application WA/2018/1732 - Valid From 04/10/2018</w:t>
        </w:r>
      </w:hyperlink>
      <w:r>
        <w:rPr>
          <w:rFonts w:ascii="quot" w:hAnsi="quot"/>
          <w:color w:val="3A3A3A"/>
          <w:sz w:val="16"/>
          <w:szCs w:val="16"/>
        </w:rPr>
        <w:t xml:space="preserve"> </w:t>
      </w:r>
    </w:p>
    <w:p w14:paraId="6DF1A3A5" w14:textId="77777777" w:rsidR="00B52F23" w:rsidRDefault="00B52F23">
      <w:pPr>
        <w:pStyle w:val="BodyText"/>
        <w:keepLines/>
        <w:spacing w:after="0"/>
        <w:ind w:left="707"/>
        <w:rPr>
          <w:rFonts w:ascii="quot" w:hAnsi="quot"/>
          <w:color w:val="3A3A3A"/>
          <w:sz w:val="16"/>
          <w:szCs w:val="16"/>
        </w:rPr>
      </w:pPr>
      <w:r>
        <w:rPr>
          <w:rFonts w:ascii="quot" w:hAnsi="quot"/>
          <w:color w:val="3A3A3A"/>
          <w:sz w:val="16"/>
          <w:szCs w:val="16"/>
        </w:rPr>
        <w:t>Dockenfield Farm Barn H, Pitt Lane, Frensham, Surrey</w:t>
      </w:r>
    </w:p>
    <w:p w14:paraId="6A1FEC1F" w14:textId="77777777" w:rsidR="00B52F23" w:rsidRDefault="00B52F23">
      <w:pPr>
        <w:pStyle w:val="BodyText"/>
        <w:keepLines/>
        <w:spacing w:after="0"/>
        <w:ind w:left="707"/>
      </w:pPr>
      <w:r>
        <w:rPr>
          <w:rFonts w:ascii="quot" w:hAnsi="quot"/>
          <w:color w:val="3A3A3A"/>
          <w:sz w:val="16"/>
          <w:szCs w:val="16"/>
        </w:rPr>
        <w:t xml:space="preserve">Erection of 3 bay garage and store to serve Barn H. </w:t>
      </w:r>
      <w:r>
        <w:rPr>
          <w:rFonts w:ascii="quot" w:hAnsi="quot"/>
          <w:b/>
          <w:bCs/>
          <w:color w:val="3A3A3A"/>
          <w:sz w:val="16"/>
          <w:szCs w:val="16"/>
        </w:rPr>
        <w:t>COMMENTS DUE 20/11/18</w:t>
      </w:r>
    </w:p>
    <w:p w14:paraId="65B252C7" w14:textId="77777777" w:rsidR="00B52F23" w:rsidRDefault="00B52F23">
      <w:pPr>
        <w:pStyle w:val="BodyText"/>
        <w:numPr>
          <w:ilvl w:val="0"/>
          <w:numId w:val="2"/>
        </w:numPr>
        <w:tabs>
          <w:tab w:val="left" w:pos="0"/>
        </w:tabs>
        <w:spacing w:before="225" w:after="75"/>
        <w:rPr>
          <w:rFonts w:ascii="quot" w:hAnsi="quot"/>
          <w:color w:val="3A3A3A"/>
          <w:sz w:val="16"/>
          <w:szCs w:val="16"/>
        </w:rPr>
      </w:pPr>
      <w:hyperlink r:id="rId33" w:anchor="VIEW?RefType=GFPlanning&amp;KeyNo=327561&amp;KeyText=Subject" w:history="1">
        <w:r>
          <w:rPr>
            <w:rStyle w:val="Hyperlink"/>
            <w:rFonts w:hAnsi="quot"/>
            <w:color w:val="004B9C"/>
            <w:sz w:val="16"/>
          </w:rPr>
          <w:t>Planning Application WA/2018/1730 - Valid From 03/10/2018</w:t>
        </w:r>
      </w:hyperlink>
      <w:r>
        <w:rPr>
          <w:rFonts w:ascii="quot" w:hAnsi="quot"/>
          <w:color w:val="3A3A3A"/>
          <w:sz w:val="16"/>
          <w:szCs w:val="16"/>
        </w:rPr>
        <w:t xml:space="preserve"> </w:t>
      </w:r>
    </w:p>
    <w:p w14:paraId="051E7D41" w14:textId="77777777" w:rsidR="00B52F23" w:rsidRDefault="00B52F23">
      <w:pPr>
        <w:pStyle w:val="BodyText"/>
        <w:keepLines/>
        <w:spacing w:after="0"/>
        <w:ind w:left="707"/>
        <w:rPr>
          <w:rFonts w:ascii="quot" w:hAnsi="quot"/>
          <w:color w:val="3A3A3A"/>
          <w:sz w:val="16"/>
          <w:szCs w:val="16"/>
        </w:rPr>
      </w:pPr>
      <w:r>
        <w:rPr>
          <w:rFonts w:ascii="quot" w:hAnsi="quot"/>
          <w:color w:val="3A3A3A"/>
          <w:sz w:val="16"/>
          <w:szCs w:val="16"/>
        </w:rPr>
        <w:t>Dockenfield Stud, The Street, Dockenfield, Farnham, Surrey, GU10 4HR</w:t>
      </w:r>
    </w:p>
    <w:p w14:paraId="7DB7DBBC" w14:textId="77777777" w:rsidR="00B52F23" w:rsidRDefault="00B52F23">
      <w:pPr>
        <w:pStyle w:val="BodyText"/>
        <w:keepLines/>
        <w:spacing w:after="0"/>
        <w:ind w:left="707"/>
      </w:pPr>
      <w:r>
        <w:rPr>
          <w:rFonts w:ascii="quot" w:hAnsi="quot"/>
          <w:color w:val="3A3A3A"/>
          <w:sz w:val="16"/>
          <w:szCs w:val="16"/>
        </w:rPr>
        <w:t xml:space="preserve">Erection of four dwellings with associated parking and amenity space following demolition of existing stables and storage barn.  </w:t>
      </w:r>
      <w:r>
        <w:rPr>
          <w:rFonts w:ascii="quot" w:hAnsi="quot"/>
          <w:b/>
          <w:bCs/>
          <w:color w:val="3A3A3A"/>
          <w:sz w:val="16"/>
          <w:szCs w:val="16"/>
        </w:rPr>
        <w:t>COMMENTS DUE 20/11/18</w:t>
      </w:r>
    </w:p>
    <w:p w14:paraId="1175B32F" w14:textId="77777777" w:rsidR="00B52F23" w:rsidRDefault="00B52F23">
      <w:pPr>
        <w:pStyle w:val="BodyText"/>
        <w:numPr>
          <w:ilvl w:val="0"/>
          <w:numId w:val="2"/>
        </w:numPr>
        <w:tabs>
          <w:tab w:val="left" w:pos="0"/>
        </w:tabs>
        <w:spacing w:before="225" w:after="75"/>
        <w:rPr>
          <w:rFonts w:ascii="quot" w:hAnsi="quot"/>
          <w:color w:val="3A3A3A"/>
          <w:sz w:val="16"/>
          <w:szCs w:val="16"/>
        </w:rPr>
      </w:pPr>
      <w:hyperlink r:id="rId34" w:anchor="VIEW?RefType=GFPlanning&amp;KeyNo=327499&amp;KeyText=Subject" w:history="1">
        <w:r>
          <w:rPr>
            <w:rStyle w:val="Hyperlink"/>
            <w:rFonts w:hAnsi="quot"/>
            <w:color w:val="004B9C"/>
            <w:sz w:val="16"/>
          </w:rPr>
          <w:t>Planning Application WA/2018/1717 - Valid From 02/10/2018</w:t>
        </w:r>
      </w:hyperlink>
      <w:r>
        <w:rPr>
          <w:rFonts w:ascii="quot" w:hAnsi="quot"/>
          <w:color w:val="3A3A3A"/>
          <w:sz w:val="16"/>
          <w:szCs w:val="16"/>
        </w:rPr>
        <w:t xml:space="preserve"> </w:t>
      </w:r>
    </w:p>
    <w:p w14:paraId="6B67DD86" w14:textId="77777777" w:rsidR="00B52F23" w:rsidRDefault="00B52F23">
      <w:pPr>
        <w:pStyle w:val="BodyText"/>
        <w:keepLines/>
        <w:spacing w:after="0"/>
        <w:ind w:left="707"/>
        <w:rPr>
          <w:rFonts w:ascii="quot" w:hAnsi="quot"/>
          <w:color w:val="3A3A3A"/>
          <w:sz w:val="16"/>
          <w:szCs w:val="16"/>
        </w:rPr>
      </w:pPr>
      <w:r>
        <w:rPr>
          <w:rFonts w:ascii="quot" w:hAnsi="quot"/>
          <w:color w:val="3A3A3A"/>
          <w:sz w:val="16"/>
          <w:szCs w:val="16"/>
        </w:rPr>
        <w:t>Dockenfield Farmhouse, Pitt Lane, Frensham, Farnham, Surrey, GU10 3EF</w:t>
      </w:r>
    </w:p>
    <w:p w14:paraId="0AAA5A84" w14:textId="77777777" w:rsidR="00B52F23" w:rsidRDefault="00B52F23">
      <w:pPr>
        <w:pStyle w:val="BodyText"/>
        <w:keepLines/>
        <w:ind w:left="707"/>
        <w:rPr>
          <w:rFonts w:ascii="quot" w:hAnsi="quot"/>
          <w:b/>
          <w:bCs/>
          <w:color w:val="3A3A3A"/>
          <w:sz w:val="16"/>
          <w:szCs w:val="16"/>
        </w:rPr>
      </w:pPr>
      <w:r>
        <w:rPr>
          <w:rFonts w:ascii="quot" w:hAnsi="quot"/>
          <w:color w:val="3A3A3A"/>
          <w:sz w:val="16"/>
          <w:szCs w:val="16"/>
        </w:rPr>
        <w:t xml:space="preserve">Change of use of land to residential to provide garden land to serve 2 dwellings. </w:t>
      </w:r>
    </w:p>
    <w:p w14:paraId="445F1EBE" w14:textId="77777777" w:rsidR="00B52F23" w:rsidRDefault="00B52F23">
      <w:pPr>
        <w:pStyle w:val="BodyText"/>
        <w:numPr>
          <w:ilvl w:val="0"/>
          <w:numId w:val="2"/>
        </w:numPr>
        <w:tabs>
          <w:tab w:val="left" w:pos="0"/>
        </w:tabs>
        <w:rPr>
          <w:b/>
          <w:bCs/>
          <w:sz w:val="20"/>
          <w:szCs w:val="20"/>
        </w:rPr>
      </w:pPr>
      <w:r>
        <w:rPr>
          <w:rFonts w:ascii="quot" w:hAnsi="quot"/>
          <w:b/>
          <w:bCs/>
          <w:color w:val="3A3A3A"/>
          <w:sz w:val="16"/>
          <w:szCs w:val="16"/>
        </w:rPr>
        <w:lastRenderedPageBreak/>
        <w:t>COMMENTS DUE 13/11/18 (EXTENSION AGREED FOR AFTER MEETING)</w:t>
      </w:r>
    </w:p>
    <w:p w14:paraId="102B3FFC" w14:textId="77777777" w:rsidR="00B52F23" w:rsidRDefault="00B52F23">
      <w:pPr>
        <w:rPr>
          <w:b/>
          <w:bCs/>
          <w:sz w:val="20"/>
          <w:szCs w:val="20"/>
        </w:rPr>
      </w:pPr>
      <w:r>
        <w:rPr>
          <w:b/>
          <w:bCs/>
          <w:sz w:val="20"/>
          <w:szCs w:val="20"/>
        </w:rPr>
        <w:t>7.            CHAIRMAN’S STATEMENT</w:t>
      </w:r>
    </w:p>
    <w:p w14:paraId="66425BAB" w14:textId="77777777" w:rsidR="00B52F23" w:rsidRDefault="00B52F23">
      <w:pPr>
        <w:rPr>
          <w:bCs/>
          <w:sz w:val="20"/>
          <w:szCs w:val="20"/>
        </w:rPr>
      </w:pPr>
      <w:r>
        <w:rPr>
          <w:b/>
          <w:bCs/>
          <w:sz w:val="20"/>
          <w:szCs w:val="20"/>
        </w:rPr>
        <w:tab/>
      </w:r>
      <w:r>
        <w:rPr>
          <w:bCs/>
          <w:sz w:val="20"/>
          <w:szCs w:val="20"/>
        </w:rPr>
        <w:t xml:space="preserve">Parish Council Website.  Christmas Tree/lights.  Bealeswood Common working party.  </w:t>
      </w:r>
    </w:p>
    <w:p w14:paraId="1AC3A702" w14:textId="77777777" w:rsidR="00B52F23" w:rsidRPr="00350A3C" w:rsidRDefault="00B52F23">
      <w:pPr>
        <w:rPr>
          <w:bCs/>
          <w:sz w:val="20"/>
          <w:szCs w:val="20"/>
        </w:rPr>
      </w:pPr>
      <w:r>
        <w:rPr>
          <w:bCs/>
          <w:sz w:val="20"/>
          <w:szCs w:val="20"/>
        </w:rPr>
        <w:tab/>
      </w:r>
    </w:p>
    <w:p w14:paraId="5EEAC32E" w14:textId="77777777" w:rsidR="00B52F23" w:rsidRDefault="00B52F23">
      <w:pPr>
        <w:rPr>
          <w:b/>
          <w:bCs/>
          <w:sz w:val="20"/>
          <w:szCs w:val="20"/>
        </w:rPr>
      </w:pPr>
      <w:r>
        <w:rPr>
          <w:b/>
          <w:bCs/>
          <w:sz w:val="20"/>
          <w:szCs w:val="20"/>
        </w:rPr>
        <w:t xml:space="preserve">8.             LAND  ADJACENT TO ABBOTTS COTTAGES. </w:t>
      </w:r>
    </w:p>
    <w:p w14:paraId="6F4E922D" w14:textId="77777777" w:rsidR="00B52F23" w:rsidRDefault="00B52F23" w:rsidP="00B52F23">
      <w:pPr>
        <w:widowControl w:val="0"/>
        <w:numPr>
          <w:ilvl w:val="0"/>
          <w:numId w:val="1"/>
        </w:numPr>
        <w:tabs>
          <w:tab w:val="clear" w:pos="720"/>
          <w:tab w:val="num" w:pos="1520"/>
        </w:tabs>
        <w:suppressAutoHyphens/>
        <w:spacing w:line="240" w:lineRule="auto"/>
        <w:ind w:left="1520"/>
        <w:rPr>
          <w:b/>
          <w:bCs/>
          <w:sz w:val="20"/>
          <w:szCs w:val="20"/>
        </w:rPr>
      </w:pPr>
      <w:r>
        <w:rPr>
          <w:b/>
          <w:bCs/>
          <w:sz w:val="20"/>
          <w:szCs w:val="20"/>
        </w:rPr>
        <w:t>Fencing Quotes</w:t>
      </w:r>
    </w:p>
    <w:p w14:paraId="344AB9B7" w14:textId="77777777" w:rsidR="00B52F23" w:rsidRDefault="00B52F23">
      <w:pPr>
        <w:rPr>
          <w:b/>
          <w:bCs/>
          <w:sz w:val="20"/>
          <w:szCs w:val="20"/>
        </w:rPr>
      </w:pPr>
    </w:p>
    <w:p w14:paraId="31C37494" w14:textId="77777777" w:rsidR="00B52F23" w:rsidRDefault="00B52F23">
      <w:pPr>
        <w:rPr>
          <w:b/>
          <w:bCs/>
          <w:sz w:val="20"/>
          <w:szCs w:val="20"/>
        </w:rPr>
      </w:pPr>
      <w:r>
        <w:rPr>
          <w:b/>
          <w:bCs/>
          <w:sz w:val="20"/>
          <w:szCs w:val="20"/>
        </w:rPr>
        <w:t xml:space="preserve">9.           </w:t>
      </w:r>
      <w:r>
        <w:rPr>
          <w:b/>
          <w:bCs/>
          <w:sz w:val="20"/>
          <w:szCs w:val="20"/>
        </w:rPr>
        <w:tab/>
        <w:t xml:space="preserve">PHONEBOX </w:t>
      </w:r>
    </w:p>
    <w:p w14:paraId="325C161A" w14:textId="77777777" w:rsidR="00B52F23" w:rsidRDefault="00B52F23">
      <w:pPr>
        <w:rPr>
          <w:b/>
          <w:bCs/>
          <w:sz w:val="20"/>
          <w:szCs w:val="20"/>
        </w:rPr>
      </w:pPr>
    </w:p>
    <w:p w14:paraId="11C8B01A" w14:textId="77777777" w:rsidR="00B52F23" w:rsidRDefault="00B52F23">
      <w:pPr>
        <w:rPr>
          <w:b/>
          <w:bCs/>
          <w:sz w:val="20"/>
          <w:szCs w:val="20"/>
        </w:rPr>
      </w:pPr>
      <w:r>
        <w:rPr>
          <w:b/>
          <w:bCs/>
          <w:sz w:val="20"/>
          <w:szCs w:val="20"/>
        </w:rPr>
        <w:t>10.           SURREY COUNTY COUNCILLORS REPORT</w:t>
      </w:r>
    </w:p>
    <w:p w14:paraId="5B1881F4" w14:textId="77777777" w:rsidR="00B52F23" w:rsidRDefault="00B52F23">
      <w:pPr>
        <w:rPr>
          <w:b/>
          <w:bCs/>
          <w:sz w:val="20"/>
          <w:szCs w:val="20"/>
        </w:rPr>
      </w:pPr>
    </w:p>
    <w:p w14:paraId="563E436F" w14:textId="77777777" w:rsidR="00B52F23" w:rsidRDefault="00B52F23">
      <w:pPr>
        <w:rPr>
          <w:b/>
          <w:bCs/>
          <w:sz w:val="21"/>
          <w:szCs w:val="21"/>
        </w:rPr>
      </w:pPr>
      <w:r>
        <w:rPr>
          <w:b/>
          <w:bCs/>
          <w:sz w:val="20"/>
          <w:szCs w:val="20"/>
        </w:rPr>
        <w:t>11.          FINANCE AND CHEQUES DRAWN</w:t>
      </w:r>
    </w:p>
    <w:p w14:paraId="2DADD257" w14:textId="77777777" w:rsidR="00B52F23" w:rsidRDefault="00B52F23">
      <w:pPr>
        <w:rPr>
          <w:b/>
          <w:bCs/>
          <w:sz w:val="21"/>
          <w:szCs w:val="21"/>
        </w:rPr>
      </w:pPr>
    </w:p>
    <w:p w14:paraId="006B255B" w14:textId="77777777" w:rsidR="00B52F23" w:rsidRDefault="00B52F23">
      <w:pPr>
        <w:rPr>
          <w:sz w:val="20"/>
          <w:szCs w:val="20"/>
        </w:rPr>
      </w:pPr>
    </w:p>
    <w:p w14:paraId="2984CE0E" w14:textId="77777777" w:rsidR="00B52F23" w:rsidRDefault="00B52F23">
      <w:pPr>
        <w:sectPr w:rsidR="00B52F23" w:rsidSect="005B1CC2">
          <w:pgSz w:w="11906" w:h="16838"/>
          <w:pgMar w:top="1440" w:right="1440" w:bottom="1440" w:left="1440" w:header="708" w:footer="708" w:gutter="0"/>
          <w:cols w:space="708"/>
          <w:docGrid w:linePitch="360"/>
        </w:sectPr>
      </w:pPr>
    </w:p>
    <w:p w14:paraId="66E1B930" w14:textId="77777777" w:rsidR="00B52F23" w:rsidRDefault="00B52F23">
      <w:pPr>
        <w:pStyle w:val="BodyText"/>
        <w:rPr>
          <w:b/>
          <w:bCs/>
          <w:sz w:val="18"/>
          <w:szCs w:val="18"/>
        </w:rPr>
        <w:sectPr w:rsidR="00B52F23">
          <w:type w:val="continuous"/>
          <w:pgSz w:w="11906" w:h="16838"/>
          <w:pgMar w:top="1134" w:right="1134" w:bottom="1134" w:left="1134" w:header="720" w:footer="720" w:gutter="0"/>
          <w:cols w:space="720"/>
          <w:docGrid w:linePitch="600" w:charSpace="32768"/>
        </w:sectPr>
      </w:pPr>
      <w:r>
        <w:rPr>
          <w:b/>
          <w:bCs/>
          <w:sz w:val="18"/>
          <w:szCs w:val="18"/>
        </w:rPr>
        <w:t xml:space="preserve">12.             NEXT MEETING DATE </w:t>
      </w:r>
    </w:p>
    <w:p w14:paraId="7C8A646D" w14:textId="77777777" w:rsidR="00B52F23" w:rsidRDefault="00B52F23">
      <w:pPr>
        <w:jc w:val="right"/>
        <w:rPr>
          <w:b/>
          <w:bCs/>
          <w:sz w:val="18"/>
          <w:szCs w:val="18"/>
        </w:rPr>
      </w:pPr>
      <w:r>
        <w:rPr>
          <w:b/>
          <w:bCs/>
          <w:sz w:val="18"/>
          <w:szCs w:val="18"/>
        </w:rPr>
        <w:lastRenderedPageBreak/>
        <w:t>JESSICA HOBDAY</w:t>
      </w:r>
    </w:p>
    <w:p w14:paraId="643BA707" w14:textId="77777777" w:rsidR="00B52F23" w:rsidRDefault="00B52F23">
      <w:pPr>
        <w:jc w:val="right"/>
      </w:pPr>
      <w:r>
        <w:rPr>
          <w:b/>
          <w:bCs/>
          <w:sz w:val="18"/>
          <w:szCs w:val="18"/>
        </w:rPr>
        <w:t>DOCKENFIELD PARISH CLERK</w:t>
      </w:r>
      <w:r>
        <w:br w:type="page"/>
      </w:r>
      <w:r>
        <w:rPr>
          <w:b/>
          <w:bCs/>
          <w:sz w:val="44"/>
          <w:szCs w:val="44"/>
        </w:rPr>
        <w:lastRenderedPageBreak/>
        <w:t>DOCKENFIELD</w:t>
      </w:r>
      <w:r>
        <w:rPr>
          <w:sz w:val="44"/>
          <w:szCs w:val="44"/>
        </w:rPr>
        <w:t xml:space="preserve"> </w:t>
      </w:r>
      <w:r>
        <w:rPr>
          <w:b/>
          <w:bCs/>
          <w:sz w:val="44"/>
          <w:szCs w:val="44"/>
        </w:rPr>
        <w:t>PARISH COUNCIL</w:t>
      </w:r>
    </w:p>
    <w:p w14:paraId="5FD4E9D0" w14:textId="77777777" w:rsidR="00B52F23" w:rsidRDefault="00B52F23">
      <w:pPr>
        <w:jc w:val="center"/>
        <w:rPr>
          <w:b/>
          <w:bCs/>
          <w:sz w:val="32"/>
          <w:szCs w:val="32"/>
        </w:rPr>
      </w:pPr>
      <w:r>
        <w:rPr>
          <w:b/>
          <w:bCs/>
          <w:sz w:val="32"/>
          <w:szCs w:val="32"/>
        </w:rPr>
        <w:t>ANNUAL PARISH MEETING TO BE HELD</w:t>
      </w:r>
    </w:p>
    <w:p w14:paraId="061AB6FE" w14:textId="77777777" w:rsidR="00B52F23" w:rsidRDefault="00B52F23">
      <w:pPr>
        <w:jc w:val="center"/>
        <w:rPr>
          <w:b/>
          <w:bCs/>
          <w:sz w:val="32"/>
          <w:szCs w:val="32"/>
        </w:rPr>
      </w:pPr>
      <w:r>
        <w:rPr>
          <w:b/>
          <w:bCs/>
          <w:sz w:val="32"/>
          <w:szCs w:val="32"/>
        </w:rPr>
        <w:t>ON TUESDAY 15TH MAY 2018</w:t>
      </w:r>
    </w:p>
    <w:p w14:paraId="49EAED5D" w14:textId="77777777" w:rsidR="00B52F23" w:rsidRDefault="00B52F23">
      <w:pPr>
        <w:jc w:val="center"/>
        <w:rPr>
          <w:b/>
          <w:bCs/>
          <w:sz w:val="32"/>
          <w:szCs w:val="32"/>
        </w:rPr>
      </w:pPr>
      <w:r>
        <w:rPr>
          <w:b/>
          <w:bCs/>
          <w:sz w:val="32"/>
          <w:szCs w:val="32"/>
        </w:rPr>
        <w:t>AT 8.00 PM</w:t>
      </w:r>
    </w:p>
    <w:p w14:paraId="54A0E060" w14:textId="77777777" w:rsidR="00B52F23" w:rsidRDefault="00B52F23">
      <w:pPr>
        <w:jc w:val="center"/>
        <w:rPr>
          <w:sz w:val="32"/>
          <w:szCs w:val="32"/>
        </w:rPr>
      </w:pPr>
      <w:r>
        <w:rPr>
          <w:b/>
          <w:bCs/>
          <w:sz w:val="32"/>
          <w:szCs w:val="32"/>
        </w:rPr>
        <w:t>AT THE CHURCH OF THE GOOD SHEPHERD</w:t>
      </w:r>
    </w:p>
    <w:p w14:paraId="3ACCA9AD" w14:textId="77777777" w:rsidR="00B52F23" w:rsidRDefault="00B52F23">
      <w:pPr>
        <w:jc w:val="center"/>
        <w:rPr>
          <w:sz w:val="32"/>
          <w:szCs w:val="32"/>
        </w:rPr>
      </w:pPr>
    </w:p>
    <w:p w14:paraId="589633C7" w14:textId="77777777" w:rsidR="00B52F23" w:rsidRDefault="00B52F23">
      <w:pPr>
        <w:jc w:val="center"/>
        <w:rPr>
          <w:sz w:val="32"/>
          <w:szCs w:val="32"/>
        </w:rPr>
      </w:pPr>
    </w:p>
    <w:p w14:paraId="154D42A5" w14:textId="77777777" w:rsidR="00B52F23" w:rsidRDefault="00B52F23">
      <w:pPr>
        <w:jc w:val="center"/>
        <w:rPr>
          <w:sz w:val="32"/>
          <w:szCs w:val="32"/>
        </w:rPr>
      </w:pPr>
      <w:r>
        <w:rPr>
          <w:b/>
          <w:bCs/>
          <w:sz w:val="32"/>
          <w:szCs w:val="32"/>
        </w:rPr>
        <w:t>AGENDA</w:t>
      </w:r>
    </w:p>
    <w:p w14:paraId="50027641" w14:textId="77777777" w:rsidR="00B52F23" w:rsidRDefault="00B52F23">
      <w:pPr>
        <w:jc w:val="center"/>
        <w:rPr>
          <w:sz w:val="32"/>
          <w:szCs w:val="32"/>
        </w:rPr>
      </w:pPr>
    </w:p>
    <w:p w14:paraId="097F6BF1" w14:textId="77777777" w:rsidR="00B52F23" w:rsidRDefault="00B52F23">
      <w:pPr>
        <w:jc w:val="center"/>
        <w:rPr>
          <w:sz w:val="32"/>
          <w:szCs w:val="32"/>
        </w:rPr>
      </w:pPr>
    </w:p>
    <w:p w14:paraId="785CA53C" w14:textId="77777777" w:rsidR="00B52F23" w:rsidRDefault="00B52F23">
      <w:pPr>
        <w:rPr>
          <w:sz w:val="28"/>
          <w:szCs w:val="28"/>
        </w:rPr>
      </w:pPr>
      <w:r>
        <w:rPr>
          <w:sz w:val="28"/>
          <w:szCs w:val="28"/>
        </w:rPr>
        <w:t>1.     CHAIRMAN'S INTRODUCTION</w:t>
      </w:r>
    </w:p>
    <w:p w14:paraId="153BE0D7" w14:textId="77777777" w:rsidR="00B52F23" w:rsidRDefault="00B52F23">
      <w:pPr>
        <w:rPr>
          <w:sz w:val="28"/>
          <w:szCs w:val="28"/>
        </w:rPr>
      </w:pPr>
    </w:p>
    <w:p w14:paraId="352D5D44" w14:textId="77777777" w:rsidR="00B52F23" w:rsidRDefault="00B52F23">
      <w:pPr>
        <w:rPr>
          <w:sz w:val="28"/>
          <w:szCs w:val="28"/>
        </w:rPr>
      </w:pPr>
      <w:r>
        <w:rPr>
          <w:sz w:val="28"/>
          <w:szCs w:val="28"/>
        </w:rPr>
        <w:t>2.     APOLOGIES FOR ABSENCE</w:t>
      </w:r>
    </w:p>
    <w:p w14:paraId="285FC648" w14:textId="77777777" w:rsidR="00B52F23" w:rsidRDefault="00B52F23">
      <w:pPr>
        <w:rPr>
          <w:sz w:val="28"/>
          <w:szCs w:val="28"/>
        </w:rPr>
      </w:pPr>
    </w:p>
    <w:p w14:paraId="7D46840E" w14:textId="77777777" w:rsidR="00B52F23" w:rsidRDefault="00B52F23">
      <w:pPr>
        <w:rPr>
          <w:sz w:val="28"/>
          <w:szCs w:val="28"/>
        </w:rPr>
      </w:pPr>
      <w:r>
        <w:rPr>
          <w:sz w:val="28"/>
          <w:szCs w:val="28"/>
        </w:rPr>
        <w:t>3.     MINUTES OF THE PREVIOUS ANNUAL PARISH MEETING – APPROVAL AND SIGNING</w:t>
      </w:r>
    </w:p>
    <w:p w14:paraId="15450D5E" w14:textId="77777777" w:rsidR="00B52F23" w:rsidRDefault="00B52F23">
      <w:pPr>
        <w:rPr>
          <w:sz w:val="28"/>
          <w:szCs w:val="28"/>
        </w:rPr>
      </w:pPr>
    </w:p>
    <w:p w14:paraId="151E816E" w14:textId="77777777" w:rsidR="00B52F23" w:rsidRDefault="00B52F23">
      <w:pPr>
        <w:rPr>
          <w:sz w:val="28"/>
          <w:szCs w:val="28"/>
        </w:rPr>
      </w:pPr>
      <w:r>
        <w:rPr>
          <w:sz w:val="28"/>
          <w:szCs w:val="28"/>
        </w:rPr>
        <w:t>4.     JILL TROUT - CHAIRMAN'S REPORT AND OVERVIEW OF THE PAST AND COMING YEAR</w:t>
      </w:r>
    </w:p>
    <w:p w14:paraId="4E5807DE" w14:textId="77777777" w:rsidR="00B52F23" w:rsidRDefault="00B52F23">
      <w:pPr>
        <w:rPr>
          <w:sz w:val="28"/>
          <w:szCs w:val="28"/>
        </w:rPr>
      </w:pPr>
    </w:p>
    <w:p w14:paraId="22329E40" w14:textId="77777777" w:rsidR="00B52F23" w:rsidRDefault="00B52F23">
      <w:pPr>
        <w:rPr>
          <w:sz w:val="28"/>
          <w:szCs w:val="28"/>
        </w:rPr>
      </w:pPr>
      <w:r>
        <w:rPr>
          <w:sz w:val="28"/>
          <w:szCs w:val="28"/>
        </w:rPr>
        <w:t>5.      DAVID HARMER – SURREY COUNTY COUNCILLOR</w:t>
      </w:r>
    </w:p>
    <w:p w14:paraId="0AEDC57C" w14:textId="77777777" w:rsidR="00B52F23" w:rsidRDefault="00B52F23">
      <w:pPr>
        <w:rPr>
          <w:sz w:val="28"/>
          <w:szCs w:val="28"/>
        </w:rPr>
      </w:pPr>
    </w:p>
    <w:p w14:paraId="5EBDDD6B" w14:textId="77777777" w:rsidR="00B52F23" w:rsidRDefault="00B52F23">
      <w:pPr>
        <w:rPr>
          <w:sz w:val="28"/>
          <w:szCs w:val="28"/>
        </w:rPr>
      </w:pPr>
      <w:r>
        <w:rPr>
          <w:sz w:val="28"/>
          <w:szCs w:val="28"/>
        </w:rPr>
        <w:t>6.      BRIAN ADAMS – WAVERLEY BOROUGH COUNCILLOR</w:t>
      </w:r>
    </w:p>
    <w:p w14:paraId="34E434A1" w14:textId="77777777" w:rsidR="00B52F23" w:rsidRDefault="00B52F23">
      <w:pPr>
        <w:rPr>
          <w:sz w:val="28"/>
          <w:szCs w:val="28"/>
        </w:rPr>
      </w:pPr>
    </w:p>
    <w:p w14:paraId="31C3C767" w14:textId="77777777" w:rsidR="00B52F23" w:rsidRDefault="00B52F23">
      <w:pPr>
        <w:rPr>
          <w:sz w:val="28"/>
          <w:szCs w:val="28"/>
        </w:rPr>
      </w:pPr>
      <w:r>
        <w:rPr>
          <w:sz w:val="28"/>
          <w:szCs w:val="28"/>
        </w:rPr>
        <w:t>7.      MICHAEL FOSTER - DOCKENFIELD NEWSLETTER</w:t>
      </w:r>
    </w:p>
    <w:p w14:paraId="3EC575C3" w14:textId="77777777" w:rsidR="00B52F23" w:rsidRDefault="00B52F23">
      <w:pPr>
        <w:rPr>
          <w:sz w:val="28"/>
          <w:szCs w:val="28"/>
        </w:rPr>
      </w:pPr>
    </w:p>
    <w:p w14:paraId="38438E49" w14:textId="77777777" w:rsidR="00B52F23" w:rsidRDefault="00B52F23">
      <w:pPr>
        <w:rPr>
          <w:sz w:val="28"/>
          <w:szCs w:val="28"/>
        </w:rPr>
      </w:pPr>
      <w:r>
        <w:rPr>
          <w:sz w:val="28"/>
          <w:szCs w:val="28"/>
        </w:rPr>
        <w:t>8.</w:t>
      </w:r>
      <w:r>
        <w:rPr>
          <w:sz w:val="28"/>
          <w:szCs w:val="28"/>
        </w:rPr>
        <w:tab/>
        <w:t xml:space="preserve">DOCKENFIELD FIELD PURCHASE </w:t>
      </w:r>
    </w:p>
    <w:p w14:paraId="12B65533" w14:textId="77777777" w:rsidR="00B52F23" w:rsidRDefault="00B52F23">
      <w:pPr>
        <w:rPr>
          <w:sz w:val="28"/>
          <w:szCs w:val="28"/>
        </w:rPr>
      </w:pPr>
    </w:p>
    <w:p w14:paraId="77EF2E5C" w14:textId="77777777" w:rsidR="00B52F23" w:rsidRDefault="00B52F23">
      <w:pPr>
        <w:rPr>
          <w:sz w:val="28"/>
          <w:szCs w:val="28"/>
        </w:rPr>
      </w:pPr>
      <w:r>
        <w:rPr>
          <w:sz w:val="28"/>
          <w:szCs w:val="28"/>
        </w:rPr>
        <w:t>9.       BEALESWOOD COMMON</w:t>
      </w:r>
    </w:p>
    <w:p w14:paraId="2DD27F67" w14:textId="77777777" w:rsidR="00B52F23" w:rsidRDefault="00B52F23">
      <w:pPr>
        <w:rPr>
          <w:sz w:val="28"/>
          <w:szCs w:val="28"/>
        </w:rPr>
      </w:pPr>
    </w:p>
    <w:p w14:paraId="7F6E4F2E" w14:textId="77777777" w:rsidR="00B52F23" w:rsidRDefault="00B52F23">
      <w:pPr>
        <w:rPr>
          <w:sz w:val="28"/>
          <w:szCs w:val="28"/>
        </w:rPr>
      </w:pPr>
      <w:r>
        <w:rPr>
          <w:sz w:val="28"/>
          <w:szCs w:val="28"/>
        </w:rPr>
        <w:t xml:space="preserve">10.     ACTIVITIES COMMITTEE </w:t>
      </w:r>
    </w:p>
    <w:p w14:paraId="45E0A3D4" w14:textId="77777777" w:rsidR="00B52F23" w:rsidRDefault="00B52F23">
      <w:pPr>
        <w:rPr>
          <w:sz w:val="28"/>
          <w:szCs w:val="28"/>
        </w:rPr>
      </w:pPr>
    </w:p>
    <w:p w14:paraId="55F9C944" w14:textId="77777777" w:rsidR="00B52F23" w:rsidRDefault="00B52F23">
      <w:pPr>
        <w:rPr>
          <w:sz w:val="28"/>
          <w:szCs w:val="28"/>
        </w:rPr>
      </w:pPr>
      <w:r>
        <w:rPr>
          <w:sz w:val="28"/>
          <w:szCs w:val="28"/>
        </w:rPr>
        <w:t>11.</w:t>
      </w:r>
      <w:r>
        <w:rPr>
          <w:sz w:val="28"/>
          <w:szCs w:val="28"/>
        </w:rPr>
        <w:tab/>
        <w:t xml:space="preserve">DEVELOPMENT IN THE VILLAGE     </w:t>
      </w:r>
    </w:p>
    <w:p w14:paraId="6AAB19F4" w14:textId="77777777" w:rsidR="00B52F23" w:rsidRDefault="00B52F23">
      <w:pPr>
        <w:rPr>
          <w:sz w:val="28"/>
          <w:szCs w:val="28"/>
        </w:rPr>
      </w:pPr>
    </w:p>
    <w:p w14:paraId="410FA731" w14:textId="77777777" w:rsidR="00B52F23" w:rsidRDefault="00B52F23">
      <w:pPr>
        <w:rPr>
          <w:sz w:val="28"/>
          <w:szCs w:val="28"/>
        </w:rPr>
      </w:pPr>
      <w:r>
        <w:rPr>
          <w:sz w:val="28"/>
          <w:szCs w:val="28"/>
        </w:rPr>
        <w:t>12.     COLIN HALL – CPRE AND ALICE HOLT</w:t>
      </w:r>
    </w:p>
    <w:p w14:paraId="108DDED1" w14:textId="77777777" w:rsidR="00B52F23" w:rsidRDefault="00B52F23">
      <w:pPr>
        <w:rPr>
          <w:sz w:val="28"/>
          <w:szCs w:val="28"/>
        </w:rPr>
      </w:pPr>
    </w:p>
    <w:p w14:paraId="2DA9AD80" w14:textId="77777777" w:rsidR="00B52F23" w:rsidRDefault="00B52F23">
      <w:pPr>
        <w:rPr>
          <w:sz w:val="28"/>
          <w:szCs w:val="28"/>
        </w:rPr>
      </w:pPr>
      <w:r>
        <w:rPr>
          <w:sz w:val="28"/>
          <w:szCs w:val="28"/>
        </w:rPr>
        <w:t>13.     GENERAL QUESTIONS AND MATTERS FOR FURTHER DISCUSSION</w:t>
      </w:r>
    </w:p>
    <w:p w14:paraId="6171DC78" w14:textId="77777777" w:rsidR="00B52F23" w:rsidRDefault="00B52F23">
      <w:pPr>
        <w:rPr>
          <w:sz w:val="28"/>
          <w:szCs w:val="28"/>
        </w:rPr>
      </w:pPr>
    </w:p>
    <w:p w14:paraId="6823C0AE" w14:textId="77777777" w:rsidR="00B52F23" w:rsidRDefault="00B52F23">
      <w:pPr>
        <w:rPr>
          <w:sz w:val="28"/>
          <w:szCs w:val="28"/>
        </w:rPr>
      </w:pPr>
      <w:r>
        <w:rPr>
          <w:sz w:val="28"/>
          <w:szCs w:val="28"/>
        </w:rPr>
        <w:t>14.     NEXT MEETING</w:t>
      </w:r>
    </w:p>
    <w:p w14:paraId="3EA3D24A" w14:textId="77777777" w:rsidR="00B52F23" w:rsidRDefault="00B52F23">
      <w:pPr>
        <w:jc w:val="right"/>
        <w:rPr>
          <w:sz w:val="28"/>
          <w:szCs w:val="28"/>
        </w:rPr>
      </w:pPr>
    </w:p>
    <w:p w14:paraId="2DC73D1F" w14:textId="77777777" w:rsidR="00B52F23" w:rsidRDefault="00B52F23">
      <w:pPr>
        <w:jc w:val="right"/>
        <w:rPr>
          <w:sz w:val="28"/>
          <w:szCs w:val="28"/>
        </w:rPr>
      </w:pPr>
    </w:p>
    <w:p w14:paraId="4F8098BD" w14:textId="77777777" w:rsidR="00B52F23" w:rsidRDefault="00B52F23">
      <w:pPr>
        <w:jc w:val="right"/>
        <w:rPr>
          <w:b/>
          <w:bCs/>
          <w:sz w:val="21"/>
          <w:szCs w:val="21"/>
        </w:rPr>
      </w:pPr>
      <w:r>
        <w:rPr>
          <w:b/>
          <w:bCs/>
          <w:sz w:val="21"/>
          <w:szCs w:val="21"/>
        </w:rPr>
        <w:t>JESSICA HOBDAY</w:t>
      </w:r>
    </w:p>
    <w:p w14:paraId="137079A2" w14:textId="77777777" w:rsidR="00B52F23" w:rsidRDefault="00B52F23">
      <w:pPr>
        <w:jc w:val="right"/>
      </w:pPr>
      <w:r>
        <w:rPr>
          <w:b/>
          <w:bCs/>
          <w:sz w:val="21"/>
          <w:szCs w:val="21"/>
        </w:rPr>
        <w:t>DOCKENFIELD PARISH CLERK</w:t>
      </w:r>
    </w:p>
    <w:p w14:paraId="7D738B47" w14:textId="77777777" w:rsidR="00B52F23" w:rsidRDefault="00B52F23">
      <w:pPr>
        <w:jc w:val="center"/>
        <w:rPr>
          <w:b/>
          <w:bCs/>
        </w:rPr>
      </w:pPr>
      <w:r>
        <w:rPr>
          <w:b/>
          <w:bCs/>
          <w:sz w:val="32"/>
          <w:szCs w:val="32"/>
        </w:rPr>
        <w:t>DOCKENFIELD PARISH COUNCIL</w:t>
      </w:r>
      <w:r>
        <w:rPr>
          <w:b/>
          <w:bCs/>
        </w:rPr>
        <w:t xml:space="preserve"> </w:t>
      </w:r>
    </w:p>
    <w:p w14:paraId="54B31941" w14:textId="77777777" w:rsidR="00B52F23" w:rsidRDefault="00B52F23">
      <w:pPr>
        <w:jc w:val="center"/>
        <w:rPr>
          <w:b/>
          <w:bCs/>
        </w:rPr>
      </w:pPr>
      <w:r>
        <w:rPr>
          <w:b/>
          <w:bCs/>
        </w:rPr>
        <w:t>MEETING OF THE PARISH COUNCIL</w:t>
      </w:r>
    </w:p>
    <w:p w14:paraId="75DCB331" w14:textId="77777777" w:rsidR="00B52F23" w:rsidRDefault="00B52F23">
      <w:pPr>
        <w:jc w:val="center"/>
        <w:rPr>
          <w:b/>
          <w:bCs/>
        </w:rPr>
      </w:pPr>
      <w:r>
        <w:rPr>
          <w:b/>
          <w:bCs/>
        </w:rPr>
        <w:t>Held on Tuesday 16</w:t>
      </w:r>
      <w:r>
        <w:rPr>
          <w:b/>
          <w:bCs/>
          <w:vertAlign w:val="superscript"/>
        </w:rPr>
        <w:t>th</w:t>
      </w:r>
      <w:r>
        <w:rPr>
          <w:b/>
          <w:bCs/>
        </w:rPr>
        <w:t xml:space="preserve"> January 2018</w:t>
      </w:r>
    </w:p>
    <w:p w14:paraId="2ED3642D" w14:textId="77777777" w:rsidR="00B52F23" w:rsidRDefault="00B52F23">
      <w:pPr>
        <w:jc w:val="center"/>
        <w:rPr>
          <w:b/>
          <w:bCs/>
        </w:rPr>
      </w:pPr>
      <w:r>
        <w:rPr>
          <w:b/>
          <w:bCs/>
        </w:rPr>
        <w:t>At 8.00pm</w:t>
      </w:r>
    </w:p>
    <w:p w14:paraId="7EB6D21C" w14:textId="77777777" w:rsidR="00B52F23" w:rsidRDefault="00B52F23">
      <w:pPr>
        <w:jc w:val="center"/>
        <w:rPr>
          <w:b/>
          <w:bCs/>
        </w:rPr>
      </w:pPr>
      <w:r>
        <w:rPr>
          <w:b/>
          <w:bCs/>
        </w:rPr>
        <w:t>In the Vestry</w:t>
      </w:r>
    </w:p>
    <w:p w14:paraId="46A76C1D" w14:textId="77777777" w:rsidR="00B52F23" w:rsidRDefault="00B52F23">
      <w:pPr>
        <w:jc w:val="center"/>
        <w:rPr>
          <w:b/>
          <w:bCs/>
        </w:rPr>
      </w:pPr>
      <w:r>
        <w:rPr>
          <w:b/>
          <w:bCs/>
        </w:rPr>
        <w:t>At the Church of the Good Shepherd</w:t>
      </w:r>
    </w:p>
    <w:p w14:paraId="1FEB7CC3" w14:textId="77777777" w:rsidR="00B52F23" w:rsidRDefault="00B52F23">
      <w:pPr>
        <w:jc w:val="center"/>
        <w:rPr>
          <w:b/>
          <w:bCs/>
        </w:rPr>
      </w:pPr>
    </w:p>
    <w:p w14:paraId="281E11B8" w14:textId="77777777" w:rsidR="00B52F23" w:rsidRDefault="00B52F23">
      <w:pPr>
        <w:jc w:val="center"/>
        <w:rPr>
          <w:b/>
          <w:bCs/>
        </w:rPr>
      </w:pPr>
    </w:p>
    <w:p w14:paraId="249A8142" w14:textId="77777777" w:rsidR="00B52F23" w:rsidRDefault="00B52F23">
      <w:pPr>
        <w:jc w:val="center"/>
      </w:pPr>
      <w:r>
        <w:rPr>
          <w:b/>
          <w:bCs/>
        </w:rPr>
        <w:t>MINUTES</w:t>
      </w:r>
    </w:p>
    <w:p w14:paraId="565D8A68" w14:textId="77777777" w:rsidR="00B52F23" w:rsidRDefault="00B52F23">
      <w:pPr>
        <w:jc w:val="center"/>
      </w:pPr>
    </w:p>
    <w:p w14:paraId="5D9391EB" w14:textId="77777777" w:rsidR="00B52F23" w:rsidRDefault="00B52F23">
      <w:pPr>
        <w:jc w:val="center"/>
      </w:pPr>
    </w:p>
    <w:p w14:paraId="0151D1EC" w14:textId="77777777" w:rsidR="00B52F23" w:rsidRDefault="00B52F23">
      <w:r>
        <w:rPr>
          <w:b/>
          <w:bCs/>
        </w:rPr>
        <w:t xml:space="preserve">Present:  Chairman </w:t>
      </w:r>
      <w:r>
        <w:t xml:space="preserve">Jill Trout </w:t>
      </w:r>
    </w:p>
    <w:p w14:paraId="3AEEED47" w14:textId="77777777" w:rsidR="00B52F23" w:rsidRDefault="00B52F23">
      <w:r>
        <w:t xml:space="preserve">                John Whitby</w:t>
      </w:r>
    </w:p>
    <w:p w14:paraId="7B118C84" w14:textId="77777777" w:rsidR="00B52F23" w:rsidRDefault="00B52F23">
      <w:r>
        <w:t xml:space="preserve">                Chris Sutton</w:t>
      </w:r>
    </w:p>
    <w:p w14:paraId="6B489372" w14:textId="77777777" w:rsidR="00B52F23" w:rsidRDefault="00B52F23">
      <w:r>
        <w:lastRenderedPageBreak/>
        <w:t xml:space="preserve">                Jessica Hobday- Clerk</w:t>
      </w:r>
    </w:p>
    <w:p w14:paraId="5A4D610B" w14:textId="77777777" w:rsidR="00B52F23" w:rsidRDefault="00B52F23">
      <w:r>
        <w:t xml:space="preserve">                Pam Hibbert – Planning Committee</w:t>
      </w:r>
    </w:p>
    <w:p w14:paraId="6590BABC" w14:textId="77777777" w:rsidR="00B52F23" w:rsidRDefault="00B52F23">
      <w:r>
        <w:t xml:space="preserve">                Roger Trout -  Planning Committee</w:t>
      </w:r>
    </w:p>
    <w:p w14:paraId="7C58B308" w14:textId="77777777" w:rsidR="00B52F23" w:rsidRPr="00920CE3" w:rsidRDefault="00B52F23">
      <w:r>
        <w:t xml:space="preserve">                   </w:t>
      </w:r>
    </w:p>
    <w:p w14:paraId="71D939F5" w14:textId="77777777" w:rsidR="00B52F23" w:rsidRDefault="00B52F23">
      <w:r>
        <w:rPr>
          <w:b/>
          <w:bCs/>
        </w:rPr>
        <w:t xml:space="preserve">In Attendance:  </w:t>
      </w:r>
      <w:r>
        <w:t>David Harmer, Nicholas Eaton, Mr Haytree</w:t>
      </w:r>
    </w:p>
    <w:p w14:paraId="3591562E" w14:textId="77777777" w:rsidR="00B52F23" w:rsidRDefault="00B52F23"/>
    <w:p w14:paraId="23A3E506" w14:textId="77777777" w:rsidR="00B52F23" w:rsidRDefault="00B52F23">
      <w:pPr>
        <w:rPr>
          <w:b/>
          <w:bCs/>
        </w:rPr>
      </w:pPr>
      <w:r>
        <w:rPr>
          <w:b/>
          <w:bCs/>
        </w:rPr>
        <w:t>1. Apologies for Absence</w:t>
      </w:r>
    </w:p>
    <w:p w14:paraId="6195E780" w14:textId="77777777" w:rsidR="00B52F23" w:rsidRDefault="00B52F23">
      <w:r>
        <w:rPr>
          <w:b/>
          <w:bCs/>
        </w:rPr>
        <w:t xml:space="preserve"> </w:t>
      </w:r>
    </w:p>
    <w:p w14:paraId="4EDF0EE9" w14:textId="77777777" w:rsidR="00B52F23" w:rsidRDefault="00B52F23">
      <w:r>
        <w:t>Richard Blackburn, Ian McLean</w:t>
      </w:r>
    </w:p>
    <w:p w14:paraId="5E4BF2AF" w14:textId="77777777" w:rsidR="00B52F23" w:rsidRDefault="00B52F23"/>
    <w:p w14:paraId="22AA0EF3" w14:textId="77777777" w:rsidR="00B52F23" w:rsidRDefault="00B52F23">
      <w:pPr>
        <w:rPr>
          <w:b/>
          <w:bCs/>
        </w:rPr>
      </w:pPr>
      <w:r>
        <w:rPr>
          <w:b/>
          <w:bCs/>
        </w:rPr>
        <w:t>2. Members Disclosure of Interest of Items on the Agenda</w:t>
      </w:r>
    </w:p>
    <w:p w14:paraId="710C3EEA" w14:textId="77777777" w:rsidR="00B52F23" w:rsidRDefault="00B52F23">
      <w:pPr>
        <w:rPr>
          <w:b/>
          <w:bCs/>
        </w:rPr>
      </w:pPr>
    </w:p>
    <w:p w14:paraId="7DD69183" w14:textId="77777777" w:rsidR="00B52F23" w:rsidRDefault="00B52F23">
      <w:r>
        <w:t>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matter in which you have a pecuniary interest as defined by the regulations made by the secretary of state under the localisms act 2011. You must withdraw from the room or chamber when the meeting discusses and votes the matter.</w:t>
      </w:r>
    </w:p>
    <w:p w14:paraId="2B994E32" w14:textId="77777777" w:rsidR="00B52F23" w:rsidRDefault="00B52F23"/>
    <w:p w14:paraId="33599487" w14:textId="77777777" w:rsidR="00B52F23" w:rsidRDefault="00B52F23">
      <w:r>
        <w:t>There were no disclosures of interest</w:t>
      </w:r>
    </w:p>
    <w:p w14:paraId="0EA3DA02" w14:textId="77777777" w:rsidR="00B52F23" w:rsidRDefault="00B52F23"/>
    <w:p w14:paraId="3EEF45D5" w14:textId="77777777" w:rsidR="00B52F23" w:rsidRDefault="00B52F23">
      <w:r>
        <w:rPr>
          <w:b/>
          <w:bCs/>
        </w:rPr>
        <w:t>3. Members of public</w:t>
      </w:r>
    </w:p>
    <w:p w14:paraId="7C56E4AD" w14:textId="77777777" w:rsidR="00B52F23" w:rsidRDefault="00B52F23"/>
    <w:p w14:paraId="2C8FBB0F" w14:textId="77777777" w:rsidR="00B52F23" w:rsidRDefault="00B52F23">
      <w:r>
        <w:t xml:space="preserve">Nicholas Eaton from Marshall Eaton Dockenfield Farm Development </w:t>
      </w:r>
    </w:p>
    <w:p w14:paraId="2107EBD1" w14:textId="77777777" w:rsidR="00B52F23" w:rsidRDefault="00B52F23" w:rsidP="00B52F23">
      <w:pPr>
        <w:widowControl w:val="0"/>
        <w:numPr>
          <w:ilvl w:val="0"/>
          <w:numId w:val="1"/>
        </w:numPr>
        <w:suppressAutoHyphens/>
        <w:spacing w:line="240" w:lineRule="auto"/>
      </w:pPr>
      <w:r>
        <w:t>Barn C application pre application is for 3 units</w:t>
      </w:r>
    </w:p>
    <w:p w14:paraId="47EE81B3" w14:textId="77777777" w:rsidR="00B52F23" w:rsidRDefault="00B52F23" w:rsidP="00B52F23">
      <w:pPr>
        <w:widowControl w:val="0"/>
        <w:numPr>
          <w:ilvl w:val="0"/>
          <w:numId w:val="1"/>
        </w:numPr>
        <w:suppressAutoHyphens/>
        <w:spacing w:line="240" w:lineRule="auto"/>
      </w:pPr>
      <w:r>
        <w:t>Ideally ME wish to move Barn C not building the applications in at present for 4 units.  Present permission is for one.</w:t>
      </w:r>
    </w:p>
    <w:p w14:paraId="23F28287" w14:textId="77777777" w:rsidR="00B52F23" w:rsidRDefault="00B52F23" w:rsidP="00B52F23">
      <w:pPr>
        <w:widowControl w:val="0"/>
        <w:numPr>
          <w:ilvl w:val="0"/>
          <w:numId w:val="1"/>
        </w:numPr>
        <w:suppressAutoHyphens/>
        <w:spacing w:line="240" w:lineRule="auto"/>
      </w:pPr>
      <w:r>
        <w:t>Farmhouse – builders could not re use the tiles as they were shattered. Clay tiles have been used, although these are new French tiles– the conservation officer from WBC will be visiting the site together with the Enforcement Officer.</w:t>
      </w:r>
    </w:p>
    <w:p w14:paraId="298627FF" w14:textId="77777777" w:rsidR="00B52F23" w:rsidRDefault="00B52F23" w:rsidP="00B52F23">
      <w:pPr>
        <w:widowControl w:val="0"/>
        <w:numPr>
          <w:ilvl w:val="0"/>
          <w:numId w:val="1"/>
        </w:numPr>
        <w:suppressAutoHyphens/>
        <w:spacing w:line="240" w:lineRule="auto"/>
      </w:pPr>
      <w:r>
        <w:t>The Hedge has been removed from front of farmhouse due to a highways requirements.</w:t>
      </w:r>
    </w:p>
    <w:p w14:paraId="1AB928E5" w14:textId="77777777" w:rsidR="00B52F23" w:rsidRDefault="00B52F23" w:rsidP="00B52F23">
      <w:pPr>
        <w:widowControl w:val="0"/>
        <w:numPr>
          <w:ilvl w:val="0"/>
          <w:numId w:val="1"/>
        </w:numPr>
        <w:suppressAutoHyphens/>
        <w:spacing w:line="240" w:lineRule="auto"/>
      </w:pPr>
      <w:r>
        <w:t>The bricks used on the farmhouse extension are reclaimed and from a hospital of the same era.</w:t>
      </w:r>
    </w:p>
    <w:p w14:paraId="4C62A911" w14:textId="77777777" w:rsidR="00B52F23" w:rsidRDefault="00B52F23" w:rsidP="00B52F23">
      <w:pPr>
        <w:widowControl w:val="0"/>
        <w:numPr>
          <w:ilvl w:val="0"/>
          <w:numId w:val="1"/>
        </w:numPr>
        <w:suppressAutoHyphens/>
        <w:spacing w:line="240" w:lineRule="auto"/>
      </w:pPr>
      <w:r>
        <w:t xml:space="preserve">The pre application for the Dockenfield Stud is in with WBC </w:t>
      </w:r>
    </w:p>
    <w:p w14:paraId="7FFCBCC6" w14:textId="77777777" w:rsidR="00B52F23" w:rsidRDefault="00B52F23" w:rsidP="00B52F23">
      <w:pPr>
        <w:widowControl w:val="0"/>
        <w:numPr>
          <w:ilvl w:val="0"/>
          <w:numId w:val="1"/>
        </w:numPr>
        <w:suppressAutoHyphens/>
        <w:spacing w:line="240" w:lineRule="auto"/>
      </w:pPr>
      <w:r>
        <w:lastRenderedPageBreak/>
        <w:t>ME are retaining the Stud house with an extension ( the plans will be forwarded when completed)</w:t>
      </w:r>
    </w:p>
    <w:p w14:paraId="1DE302B3" w14:textId="77777777" w:rsidR="00B52F23" w:rsidRDefault="00B52F23"/>
    <w:p w14:paraId="28EB4FCA" w14:textId="77777777" w:rsidR="00B52F23" w:rsidRDefault="00B52F23">
      <w:r>
        <w:t>Mr Haytree – Phone box</w:t>
      </w:r>
    </w:p>
    <w:p w14:paraId="6660CC27" w14:textId="77777777" w:rsidR="00B52F23" w:rsidRDefault="00B52F23" w:rsidP="00B52F23">
      <w:pPr>
        <w:widowControl w:val="0"/>
        <w:numPr>
          <w:ilvl w:val="0"/>
          <w:numId w:val="2"/>
        </w:numPr>
        <w:suppressAutoHyphens/>
        <w:spacing w:line="240" w:lineRule="auto"/>
        <w:ind w:left="720" w:hanging="360"/>
      </w:pPr>
      <w:r>
        <w:t>Expressed a concern at the condition of the phone box</w:t>
      </w:r>
    </w:p>
    <w:p w14:paraId="2A84D0DB" w14:textId="77777777" w:rsidR="00B52F23" w:rsidRDefault="00B52F23" w:rsidP="00B52F23">
      <w:pPr>
        <w:widowControl w:val="0"/>
        <w:numPr>
          <w:ilvl w:val="0"/>
          <w:numId w:val="2"/>
        </w:numPr>
        <w:suppressAutoHyphens/>
        <w:spacing w:line="240" w:lineRule="auto"/>
        <w:ind w:left="720" w:hanging="360"/>
        <w:rPr>
          <w:b/>
          <w:bCs/>
        </w:rPr>
      </w:pPr>
      <w:r>
        <w:t>Will provide a quotation to restore the box and area around.</w:t>
      </w:r>
    </w:p>
    <w:p w14:paraId="444D2F7C" w14:textId="77777777" w:rsidR="00B52F23" w:rsidRDefault="00B52F23" w:rsidP="00B52F23">
      <w:pPr>
        <w:widowControl w:val="0"/>
        <w:numPr>
          <w:ilvl w:val="0"/>
          <w:numId w:val="2"/>
        </w:numPr>
        <w:suppressAutoHyphens/>
        <w:spacing w:line="240" w:lineRule="auto"/>
        <w:ind w:left="720" w:hanging="360"/>
        <w:rPr>
          <w:b/>
          <w:bCs/>
        </w:rPr>
      </w:pPr>
      <w:r>
        <w:rPr>
          <w:b/>
          <w:bCs/>
        </w:rPr>
        <w:t>Action – Put together a community project to restore the box</w:t>
      </w:r>
    </w:p>
    <w:p w14:paraId="60237E4A" w14:textId="77777777" w:rsidR="00B52F23" w:rsidRDefault="00B52F23" w:rsidP="00B52F23">
      <w:pPr>
        <w:widowControl w:val="0"/>
        <w:numPr>
          <w:ilvl w:val="0"/>
          <w:numId w:val="2"/>
        </w:numPr>
        <w:suppressAutoHyphens/>
        <w:spacing w:line="240" w:lineRule="auto"/>
        <w:ind w:left="720" w:hanging="360"/>
        <w:rPr>
          <w:b/>
          <w:bCs/>
        </w:rPr>
      </w:pPr>
      <w:r>
        <w:rPr>
          <w:b/>
          <w:bCs/>
        </w:rPr>
        <w:t xml:space="preserve">Action – Put piece in next DNL asking for volunteers  </w:t>
      </w:r>
    </w:p>
    <w:p w14:paraId="4CB0B958" w14:textId="77777777" w:rsidR="00B52F23" w:rsidRDefault="00B52F23">
      <w:pPr>
        <w:rPr>
          <w:b/>
          <w:bCs/>
        </w:rPr>
      </w:pPr>
    </w:p>
    <w:p w14:paraId="32C3445B" w14:textId="77777777" w:rsidR="00B52F23" w:rsidRDefault="00B52F23">
      <w:pPr>
        <w:rPr>
          <w:b/>
          <w:bCs/>
        </w:rPr>
      </w:pPr>
      <w:r>
        <w:rPr>
          <w:b/>
          <w:bCs/>
        </w:rPr>
        <w:t>4. Minutes of the previous meeting</w:t>
      </w:r>
    </w:p>
    <w:p w14:paraId="0822134E" w14:textId="77777777" w:rsidR="00B52F23" w:rsidRDefault="00B52F23">
      <w:pPr>
        <w:rPr>
          <w:b/>
          <w:bCs/>
        </w:rPr>
      </w:pPr>
    </w:p>
    <w:p w14:paraId="1E4B4C50" w14:textId="77777777" w:rsidR="00B52F23" w:rsidRDefault="00B52F23">
      <w:pPr>
        <w:rPr>
          <w:b/>
          <w:bCs/>
        </w:rPr>
      </w:pPr>
      <w:r>
        <w:rPr>
          <w:b/>
          <w:bCs/>
        </w:rPr>
        <w:t>To sign as a correct record the Minutes of the meeting held on the 21st November 2017</w:t>
      </w:r>
    </w:p>
    <w:p w14:paraId="49BB5CA6" w14:textId="77777777" w:rsidR="00B52F23" w:rsidRDefault="00B52F23">
      <w:pPr>
        <w:rPr>
          <w:b/>
          <w:bCs/>
        </w:rPr>
      </w:pPr>
    </w:p>
    <w:p w14:paraId="33DE2000" w14:textId="77777777" w:rsidR="00B52F23" w:rsidRDefault="00B52F23">
      <w:r>
        <w:t>The minutes for the meeting held on the</w:t>
      </w:r>
      <w:r>
        <w:rPr>
          <w:b/>
          <w:bCs/>
        </w:rPr>
        <w:t xml:space="preserve"> </w:t>
      </w:r>
      <w:r>
        <w:t>21</w:t>
      </w:r>
      <w:r>
        <w:rPr>
          <w:vertAlign w:val="superscript"/>
        </w:rPr>
        <w:t>st</w:t>
      </w:r>
      <w:r>
        <w:t xml:space="preserve"> November 2017 having been circulated were proposed by </w:t>
      </w:r>
      <w:r>
        <w:rPr>
          <w:lang w:val="en-US"/>
        </w:rPr>
        <w:t>Chris Sutton</w:t>
      </w:r>
      <w:r>
        <w:t xml:space="preserve"> and seconded by Jill Trout as a true record and signed by the Chairman.</w:t>
      </w:r>
    </w:p>
    <w:p w14:paraId="6B7E75B7" w14:textId="77777777" w:rsidR="00B52F23" w:rsidRDefault="00B52F23"/>
    <w:p w14:paraId="6D76E5E3" w14:textId="77777777" w:rsidR="00B52F23" w:rsidRDefault="00B52F23">
      <w:pPr>
        <w:rPr>
          <w:b/>
          <w:bCs/>
        </w:rPr>
      </w:pPr>
      <w:r>
        <w:rPr>
          <w:b/>
          <w:bCs/>
        </w:rPr>
        <w:t>5. Matters Arising</w:t>
      </w:r>
    </w:p>
    <w:p w14:paraId="055E31C6" w14:textId="77777777" w:rsidR="00B52F23" w:rsidRDefault="00B52F23">
      <w:pPr>
        <w:rPr>
          <w:b/>
          <w:bCs/>
        </w:rPr>
      </w:pPr>
    </w:p>
    <w:p w14:paraId="09A83999" w14:textId="77777777" w:rsidR="00B52F23" w:rsidRDefault="00B52F23" w:rsidP="00B52F23">
      <w:pPr>
        <w:widowControl w:val="0"/>
        <w:numPr>
          <w:ilvl w:val="0"/>
          <w:numId w:val="3"/>
        </w:numPr>
        <w:suppressAutoHyphens/>
        <w:spacing w:line="240" w:lineRule="auto"/>
        <w:ind w:left="720" w:hanging="360"/>
      </w:pPr>
      <w:r>
        <w:t xml:space="preserve">Green space – The triangle at Green lane.   </w:t>
      </w:r>
      <w:r>
        <w:rPr>
          <w:b/>
          <w:bCs/>
        </w:rPr>
        <w:t>Action –  Clerk/Chairman</w:t>
      </w:r>
    </w:p>
    <w:p w14:paraId="15B64CB2" w14:textId="77777777" w:rsidR="00B52F23" w:rsidRDefault="00B52F23" w:rsidP="00B52F23">
      <w:pPr>
        <w:widowControl w:val="0"/>
        <w:numPr>
          <w:ilvl w:val="0"/>
          <w:numId w:val="3"/>
        </w:numPr>
        <w:suppressAutoHyphens/>
        <w:spacing w:line="240" w:lineRule="auto"/>
        <w:ind w:left="720" w:hanging="360"/>
      </w:pPr>
      <w:r>
        <w:t>No more information has been receive on the moving of settlement boundaries from WBC.</w:t>
      </w:r>
    </w:p>
    <w:p w14:paraId="0DA8FF4A" w14:textId="77777777" w:rsidR="00B52F23" w:rsidRDefault="00B52F23" w:rsidP="00B52F23">
      <w:pPr>
        <w:widowControl w:val="0"/>
        <w:numPr>
          <w:ilvl w:val="0"/>
          <w:numId w:val="3"/>
        </w:numPr>
        <w:suppressAutoHyphens/>
        <w:spacing w:line="240" w:lineRule="auto"/>
        <w:ind w:left="720" w:hanging="360"/>
      </w:pPr>
      <w:r>
        <w:t>One more person has shown an interest in taking part in the Speed watch project</w:t>
      </w:r>
    </w:p>
    <w:p w14:paraId="27567D52" w14:textId="77777777" w:rsidR="00B52F23" w:rsidRDefault="00B52F23" w:rsidP="00B52F23">
      <w:pPr>
        <w:widowControl w:val="0"/>
        <w:numPr>
          <w:ilvl w:val="0"/>
          <w:numId w:val="3"/>
        </w:numPr>
        <w:suppressAutoHyphens/>
        <w:spacing w:line="240" w:lineRule="auto"/>
        <w:ind w:left="720" w:hanging="360"/>
      </w:pPr>
      <w:r>
        <w:t>The clerk is still looking into a case to house the Defib to be placed at the Bluebell Pub</w:t>
      </w:r>
    </w:p>
    <w:p w14:paraId="3C12788C" w14:textId="77777777" w:rsidR="00B52F23" w:rsidRDefault="00B52F23" w:rsidP="00B52F23">
      <w:pPr>
        <w:widowControl w:val="0"/>
        <w:numPr>
          <w:ilvl w:val="0"/>
          <w:numId w:val="3"/>
        </w:numPr>
        <w:suppressAutoHyphens/>
        <w:spacing w:line="240" w:lineRule="auto"/>
        <w:ind w:left="720" w:hanging="360"/>
      </w:pPr>
      <w:r>
        <w:t>The Chairman attended a planning meeting with Elizabeth Simms, Philippa Statton and Louise Yandell all from WBC planning department. It was agreed all appeal documents will now be sent to the Parish concerned. The Enforcement team don't have any power whilst an appeal is in action.</w:t>
      </w:r>
    </w:p>
    <w:p w14:paraId="2BA770D2" w14:textId="77777777" w:rsidR="00B52F23" w:rsidRDefault="00B52F23" w:rsidP="00B52F23">
      <w:pPr>
        <w:widowControl w:val="0"/>
        <w:numPr>
          <w:ilvl w:val="0"/>
          <w:numId w:val="3"/>
        </w:numPr>
        <w:suppressAutoHyphens/>
        <w:spacing w:line="240" w:lineRule="auto"/>
        <w:ind w:left="720" w:hanging="360"/>
      </w:pPr>
      <w:r>
        <w:t>Standing Orders for the Planning department were being reviewed.  DPC requested parishes should be consulted on this process.  Subsequently the Western Villages Chairs also agreed this process should take place.  To be taken by Councillor Mendlesson of Thursley P.C. who chairs the Western Villages group, to the next Town and Parish Planning meeting at WBC on 5</w:t>
      </w:r>
      <w:r w:rsidRPr="006F3248">
        <w:rPr>
          <w:vertAlign w:val="superscript"/>
        </w:rPr>
        <w:t>th</w:t>
      </w:r>
      <w:r>
        <w:t xml:space="preserve"> February.</w:t>
      </w:r>
    </w:p>
    <w:p w14:paraId="519FF996" w14:textId="77777777" w:rsidR="00B52F23" w:rsidRDefault="00B52F23"/>
    <w:p w14:paraId="0136CC68" w14:textId="77777777" w:rsidR="00B52F23" w:rsidRDefault="00B52F23">
      <w:pPr>
        <w:rPr>
          <w:b/>
          <w:bCs/>
        </w:rPr>
      </w:pPr>
      <w:r>
        <w:rPr>
          <w:b/>
          <w:bCs/>
        </w:rPr>
        <w:t>6. Chairman's Statement</w:t>
      </w:r>
    </w:p>
    <w:p w14:paraId="2E4C6E40" w14:textId="77777777" w:rsidR="00B52F23" w:rsidRDefault="00B52F23">
      <w:pPr>
        <w:rPr>
          <w:b/>
          <w:bCs/>
        </w:rPr>
      </w:pPr>
    </w:p>
    <w:p w14:paraId="452E5721" w14:textId="77777777" w:rsidR="00B52F23" w:rsidRDefault="00B52F23" w:rsidP="00B52F23">
      <w:pPr>
        <w:widowControl w:val="0"/>
        <w:numPr>
          <w:ilvl w:val="0"/>
          <w:numId w:val="4"/>
        </w:numPr>
        <w:suppressAutoHyphens/>
        <w:spacing w:line="240" w:lineRule="auto"/>
      </w:pPr>
      <w:r>
        <w:t>Plastic and waste recycle</w:t>
      </w:r>
    </w:p>
    <w:p w14:paraId="1DD17614" w14:textId="77777777" w:rsidR="00B52F23" w:rsidRDefault="00B52F23" w:rsidP="00B52F23">
      <w:pPr>
        <w:widowControl w:val="0"/>
        <w:numPr>
          <w:ilvl w:val="0"/>
          <w:numId w:val="4"/>
        </w:numPr>
        <w:suppressAutoHyphens/>
        <w:spacing w:line="240" w:lineRule="auto"/>
      </w:pPr>
      <w:r>
        <w:lastRenderedPageBreak/>
        <w:t>Bridleway 24 the Chairman has been in touch with SCC Rights of Way who said commencement of the works on the whole BW were imminent.  It was intended not to close the track although from a surface point of view this would be preferable.</w:t>
      </w:r>
    </w:p>
    <w:p w14:paraId="07AB9A69" w14:textId="77777777" w:rsidR="00B52F23" w:rsidRDefault="00B52F23" w:rsidP="00B52F23">
      <w:pPr>
        <w:widowControl w:val="0"/>
        <w:numPr>
          <w:ilvl w:val="0"/>
          <w:numId w:val="4"/>
        </w:numPr>
        <w:suppressAutoHyphens/>
        <w:spacing w:line="240" w:lineRule="auto"/>
      </w:pPr>
      <w:r>
        <w:t>Grundons- the Chairman and Roger Trout attended the meeting on the 16</w:t>
      </w:r>
      <w:r w:rsidRPr="006F3248">
        <w:rPr>
          <w:vertAlign w:val="superscript"/>
        </w:rPr>
        <w:t>th</w:t>
      </w:r>
      <w:r>
        <w:t xml:space="preserve"> January with Grundon and local parishes and interested individuals.  </w:t>
      </w:r>
    </w:p>
    <w:p w14:paraId="5D4F6A03" w14:textId="77777777" w:rsidR="00B52F23" w:rsidRDefault="00B52F23" w:rsidP="00B52F23">
      <w:pPr>
        <w:widowControl w:val="0"/>
        <w:numPr>
          <w:ilvl w:val="0"/>
          <w:numId w:val="4"/>
        </w:numPr>
        <w:suppressAutoHyphens/>
        <w:spacing w:line="240" w:lineRule="auto"/>
      </w:pPr>
      <w:r>
        <w:t>The plan to move the public footpath has been withdrawn.</w:t>
      </w:r>
    </w:p>
    <w:p w14:paraId="4AA2D3F3" w14:textId="77777777" w:rsidR="00B52F23" w:rsidRDefault="00B52F23" w:rsidP="00B52F23">
      <w:pPr>
        <w:widowControl w:val="0"/>
        <w:numPr>
          <w:ilvl w:val="0"/>
          <w:numId w:val="4"/>
        </w:numPr>
        <w:suppressAutoHyphens/>
        <w:spacing w:line="240" w:lineRule="auto"/>
      </w:pPr>
      <w:r>
        <w:t>Permission is sought to move the working platform westwards and start restoration that should have happened 20 years ago.</w:t>
      </w:r>
    </w:p>
    <w:p w14:paraId="63A9E977" w14:textId="77777777" w:rsidR="00B52F23" w:rsidRDefault="00B52F23" w:rsidP="00B52F23">
      <w:pPr>
        <w:widowControl w:val="0"/>
        <w:numPr>
          <w:ilvl w:val="0"/>
          <w:numId w:val="4"/>
        </w:numPr>
        <w:suppressAutoHyphens/>
        <w:spacing w:line="240" w:lineRule="auto"/>
      </w:pPr>
      <w:r>
        <w:t>Grundons agreed not to export any clay from the site.  They do not have permission for this.</w:t>
      </w:r>
    </w:p>
    <w:p w14:paraId="086E726B" w14:textId="77777777" w:rsidR="00B52F23" w:rsidRDefault="00B52F23" w:rsidP="00B52F23">
      <w:pPr>
        <w:widowControl w:val="0"/>
        <w:numPr>
          <w:ilvl w:val="0"/>
          <w:numId w:val="4"/>
        </w:numPr>
        <w:suppressAutoHyphens/>
        <w:spacing w:line="240" w:lineRule="auto"/>
      </w:pPr>
      <w:r>
        <w:t>An application will be submitted to collect and screen the sand extracted from the development at Bordon.  However, those attending were concerned this process would (a) not be practical (having spoken to certain experts in this field of building).  (b) The sand screening process would require a new separate operating area and presumably equipment. (c) This could prolong the restoration and closure of workings at the site beyond the new extended time.</w:t>
      </w:r>
    </w:p>
    <w:p w14:paraId="102833D6" w14:textId="77777777" w:rsidR="00B52F23" w:rsidRDefault="00B52F23" w:rsidP="00B52F23">
      <w:pPr>
        <w:widowControl w:val="0"/>
        <w:numPr>
          <w:ilvl w:val="0"/>
          <w:numId w:val="4"/>
        </w:numPr>
        <w:suppressAutoHyphens/>
        <w:spacing w:line="240" w:lineRule="auto"/>
      </w:pPr>
      <w:r>
        <w:t>At present the closure time is 2020 and Grundons say they require 3 years restoration time.  Which was disputed.  Original closure agreed 2017.</w:t>
      </w:r>
    </w:p>
    <w:p w14:paraId="71595EB9" w14:textId="77777777" w:rsidR="00B52F23" w:rsidRDefault="00B52F23" w:rsidP="00BD17F2">
      <w:pPr>
        <w:ind w:left="720"/>
      </w:pPr>
    </w:p>
    <w:p w14:paraId="0C93D213" w14:textId="77777777" w:rsidR="00B52F23" w:rsidRDefault="00B52F23"/>
    <w:p w14:paraId="1DEEE7EA" w14:textId="77777777" w:rsidR="00B52F23" w:rsidRDefault="00B52F23">
      <w:pPr>
        <w:rPr>
          <w:b/>
          <w:bCs/>
        </w:rPr>
      </w:pPr>
      <w:r>
        <w:rPr>
          <w:b/>
          <w:bCs/>
        </w:rPr>
        <w:t xml:space="preserve">7. General Data protection regulations.   </w:t>
      </w:r>
    </w:p>
    <w:p w14:paraId="7143BAA5" w14:textId="77777777" w:rsidR="00B52F23" w:rsidRDefault="00B52F23">
      <w:pPr>
        <w:rPr>
          <w:bCs/>
        </w:rPr>
      </w:pPr>
      <w:r>
        <w:rPr>
          <w:bCs/>
        </w:rPr>
        <w:t>Michael (editor DNL) had been advised there could be issues with DNL under these regulations.</w:t>
      </w:r>
    </w:p>
    <w:p w14:paraId="4E5C4673" w14:textId="77777777" w:rsidR="00B52F23" w:rsidRPr="00920CE3" w:rsidRDefault="00B52F23">
      <w:pPr>
        <w:rPr>
          <w:b/>
          <w:bCs/>
        </w:rPr>
      </w:pPr>
      <w:r>
        <w:t>The Clerk and Chairman will be attending a course on the subject on the 6</w:t>
      </w:r>
      <w:r>
        <w:rPr>
          <w:vertAlign w:val="superscript"/>
        </w:rPr>
        <w:t>th</w:t>
      </w:r>
      <w:r>
        <w:t xml:space="preserve"> February</w:t>
      </w:r>
    </w:p>
    <w:p w14:paraId="45078304" w14:textId="77777777" w:rsidR="00B52F23" w:rsidRDefault="00B52F23"/>
    <w:p w14:paraId="4C3A171B" w14:textId="77777777" w:rsidR="00B52F23" w:rsidRDefault="00B52F23">
      <w:pPr>
        <w:rPr>
          <w:b/>
          <w:bCs/>
        </w:rPr>
      </w:pPr>
      <w:r>
        <w:rPr>
          <w:b/>
          <w:bCs/>
        </w:rPr>
        <w:t>8. Land for sale adjacent to Abbott's Cottages</w:t>
      </w:r>
    </w:p>
    <w:p w14:paraId="6B953ACD" w14:textId="77777777" w:rsidR="00B52F23" w:rsidRPr="00BD17F2" w:rsidRDefault="00B52F23">
      <w:r>
        <w:rPr>
          <w:bCs/>
        </w:rPr>
        <w:t>It is hoped the transaction will be completed in the near future.</w:t>
      </w:r>
    </w:p>
    <w:p w14:paraId="56FDBC10" w14:textId="77777777" w:rsidR="00B52F23" w:rsidRDefault="00B52F23"/>
    <w:p w14:paraId="5F2499BD" w14:textId="77777777" w:rsidR="00B52F23" w:rsidRDefault="00B52F23">
      <w:pPr>
        <w:rPr>
          <w:b/>
          <w:bCs/>
        </w:rPr>
      </w:pPr>
      <w:r>
        <w:rPr>
          <w:b/>
          <w:bCs/>
        </w:rPr>
        <w:t>9. Surrey County Councillors Report</w:t>
      </w:r>
    </w:p>
    <w:p w14:paraId="1A2ABF07" w14:textId="77777777" w:rsidR="00B52F23" w:rsidRDefault="00B52F23">
      <w:pPr>
        <w:rPr>
          <w:b/>
          <w:bCs/>
        </w:rPr>
      </w:pPr>
    </w:p>
    <w:p w14:paraId="74EF4170" w14:textId="77777777" w:rsidR="00B52F23" w:rsidRPr="00920CE3" w:rsidRDefault="00B52F23">
      <w:r>
        <w:t>David Harmer updated us on Surrey County Council budgets and general matters.</w:t>
      </w:r>
    </w:p>
    <w:p w14:paraId="19AE53FC" w14:textId="77777777" w:rsidR="00B52F23" w:rsidRDefault="00B52F23">
      <w:pPr>
        <w:rPr>
          <w:b/>
          <w:bCs/>
        </w:rPr>
      </w:pPr>
    </w:p>
    <w:p w14:paraId="4FD8AC69" w14:textId="77777777" w:rsidR="00B52F23" w:rsidRDefault="00B52F23">
      <w:pPr>
        <w:rPr>
          <w:b/>
          <w:bCs/>
        </w:rPr>
      </w:pPr>
    </w:p>
    <w:p w14:paraId="465B0505" w14:textId="77777777" w:rsidR="00B52F23" w:rsidRDefault="00B52F23">
      <w:pPr>
        <w:rPr>
          <w:b/>
          <w:bCs/>
        </w:rPr>
      </w:pPr>
      <w:r>
        <w:rPr>
          <w:b/>
          <w:bCs/>
        </w:rPr>
        <w:t>10. Cheques Drawn and Approval of Precept</w:t>
      </w:r>
    </w:p>
    <w:p w14:paraId="2CDC7898" w14:textId="77777777" w:rsidR="00B52F23" w:rsidRDefault="00B52F23">
      <w:pPr>
        <w:rPr>
          <w:b/>
          <w:bCs/>
        </w:rPr>
      </w:pPr>
    </w:p>
    <w:p w14:paraId="210B28A7" w14:textId="77777777" w:rsidR="00B52F23" w:rsidRDefault="00B52F23">
      <w:pP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80"/>
        <w:gridCol w:w="2685"/>
        <w:gridCol w:w="1125"/>
        <w:gridCol w:w="2250"/>
        <w:gridCol w:w="2807"/>
      </w:tblGrid>
      <w:tr w:rsidR="00B52F23" w14:paraId="525268E2" w14:textId="77777777">
        <w:tc>
          <w:tcPr>
            <w:tcW w:w="780" w:type="dxa"/>
            <w:tcBorders>
              <w:top w:val="single" w:sz="1" w:space="0" w:color="000000"/>
              <w:left w:val="single" w:sz="1" w:space="0" w:color="000000"/>
              <w:bottom w:val="single" w:sz="1" w:space="0" w:color="000000"/>
            </w:tcBorders>
            <w:shd w:val="clear" w:color="auto" w:fill="auto"/>
          </w:tcPr>
          <w:p w14:paraId="44234272" w14:textId="77777777" w:rsidR="00B52F23" w:rsidRDefault="00B52F23">
            <w:pPr>
              <w:pStyle w:val="TableContents"/>
              <w:rPr>
                <w:color w:val="FF0000"/>
              </w:rPr>
            </w:pPr>
            <w:r>
              <w:rPr>
                <w:color w:val="FF0000"/>
              </w:rPr>
              <w:t>864</w:t>
            </w:r>
          </w:p>
        </w:tc>
        <w:tc>
          <w:tcPr>
            <w:tcW w:w="2685" w:type="dxa"/>
            <w:tcBorders>
              <w:top w:val="single" w:sz="1" w:space="0" w:color="000000"/>
              <w:left w:val="single" w:sz="1" w:space="0" w:color="000000"/>
              <w:bottom w:val="single" w:sz="1" w:space="0" w:color="000000"/>
            </w:tcBorders>
            <w:shd w:val="clear" w:color="auto" w:fill="auto"/>
          </w:tcPr>
          <w:p w14:paraId="17B8D699" w14:textId="77777777" w:rsidR="00B52F23" w:rsidRDefault="00B52F23">
            <w:pPr>
              <w:pStyle w:val="TableContents"/>
              <w:rPr>
                <w:color w:val="FF0000"/>
              </w:rPr>
            </w:pPr>
            <w:r>
              <w:rPr>
                <w:color w:val="FF0000"/>
              </w:rPr>
              <w:t>Treloars Printing</w:t>
            </w:r>
          </w:p>
        </w:tc>
        <w:tc>
          <w:tcPr>
            <w:tcW w:w="1125" w:type="dxa"/>
            <w:tcBorders>
              <w:top w:val="single" w:sz="1" w:space="0" w:color="000000"/>
              <w:left w:val="single" w:sz="1" w:space="0" w:color="000000"/>
              <w:bottom w:val="single" w:sz="1" w:space="0" w:color="000000"/>
            </w:tcBorders>
            <w:shd w:val="clear" w:color="auto" w:fill="auto"/>
          </w:tcPr>
          <w:p w14:paraId="290D747D" w14:textId="77777777" w:rsidR="00B52F23" w:rsidRDefault="00B52F23">
            <w:pPr>
              <w:pStyle w:val="TableContents"/>
              <w:rPr>
                <w:color w:val="FF0000"/>
              </w:rPr>
            </w:pPr>
            <w:r>
              <w:rPr>
                <w:color w:val="FF0000"/>
              </w:rPr>
              <w:t>£25.00</w:t>
            </w:r>
          </w:p>
        </w:tc>
        <w:tc>
          <w:tcPr>
            <w:tcW w:w="2250" w:type="dxa"/>
            <w:tcBorders>
              <w:top w:val="single" w:sz="1" w:space="0" w:color="000000"/>
              <w:left w:val="single" w:sz="1" w:space="0" w:color="000000"/>
              <w:bottom w:val="single" w:sz="1" w:space="0" w:color="000000"/>
            </w:tcBorders>
            <w:shd w:val="clear" w:color="auto" w:fill="auto"/>
          </w:tcPr>
          <w:p w14:paraId="043AAF23" w14:textId="77777777" w:rsidR="00B52F23" w:rsidRDefault="00B52F23">
            <w:pPr>
              <w:pStyle w:val="TableContents"/>
              <w:rPr>
                <w:color w:val="FF0000"/>
              </w:rPr>
            </w:pPr>
            <w:r>
              <w:rPr>
                <w:color w:val="FF0000"/>
              </w:rPr>
              <w:t>Poster Printing</w:t>
            </w:r>
          </w:p>
        </w:tc>
        <w:tc>
          <w:tcPr>
            <w:tcW w:w="2807" w:type="dxa"/>
            <w:tcBorders>
              <w:top w:val="single" w:sz="1" w:space="0" w:color="000000"/>
              <w:left w:val="single" w:sz="1" w:space="0" w:color="000000"/>
              <w:bottom w:val="single" w:sz="1" w:space="0" w:color="000000"/>
              <w:right w:val="single" w:sz="1" w:space="0" w:color="000000"/>
            </w:tcBorders>
            <w:shd w:val="clear" w:color="auto" w:fill="auto"/>
          </w:tcPr>
          <w:p w14:paraId="5A5D8F61" w14:textId="77777777" w:rsidR="00B52F23" w:rsidRDefault="00B52F23">
            <w:pPr>
              <w:pStyle w:val="TableContents"/>
            </w:pPr>
            <w:r>
              <w:rPr>
                <w:color w:val="FF0000"/>
              </w:rPr>
              <w:t>12/12/17</w:t>
            </w:r>
          </w:p>
        </w:tc>
      </w:tr>
      <w:tr w:rsidR="00B52F23" w14:paraId="5FD080DB" w14:textId="77777777">
        <w:tc>
          <w:tcPr>
            <w:tcW w:w="780" w:type="dxa"/>
            <w:tcBorders>
              <w:left w:val="single" w:sz="1" w:space="0" w:color="000000"/>
              <w:bottom w:val="single" w:sz="1" w:space="0" w:color="000000"/>
            </w:tcBorders>
            <w:shd w:val="clear" w:color="auto" w:fill="auto"/>
          </w:tcPr>
          <w:p w14:paraId="3E8E8E7A" w14:textId="77777777" w:rsidR="00B52F23" w:rsidRDefault="00B52F23">
            <w:pPr>
              <w:pStyle w:val="TableContents"/>
              <w:rPr>
                <w:color w:val="FF0000"/>
              </w:rPr>
            </w:pPr>
            <w:r>
              <w:rPr>
                <w:color w:val="FF0000"/>
              </w:rPr>
              <w:lastRenderedPageBreak/>
              <w:t>865</w:t>
            </w:r>
          </w:p>
        </w:tc>
        <w:tc>
          <w:tcPr>
            <w:tcW w:w="2685" w:type="dxa"/>
            <w:tcBorders>
              <w:left w:val="single" w:sz="1" w:space="0" w:color="000000"/>
              <w:bottom w:val="single" w:sz="1" w:space="0" w:color="000000"/>
            </w:tcBorders>
            <w:shd w:val="clear" w:color="auto" w:fill="auto"/>
          </w:tcPr>
          <w:p w14:paraId="7DFCB921" w14:textId="77777777" w:rsidR="00B52F23" w:rsidRDefault="00B52F23">
            <w:pPr>
              <w:pStyle w:val="TableContents"/>
              <w:rPr>
                <w:color w:val="FF0000"/>
              </w:rPr>
            </w:pPr>
            <w:r>
              <w:rPr>
                <w:color w:val="FF0000"/>
              </w:rPr>
              <w:t>Treloars Printing</w:t>
            </w:r>
          </w:p>
        </w:tc>
        <w:tc>
          <w:tcPr>
            <w:tcW w:w="1125" w:type="dxa"/>
            <w:tcBorders>
              <w:left w:val="single" w:sz="1" w:space="0" w:color="000000"/>
              <w:bottom w:val="single" w:sz="1" w:space="0" w:color="000000"/>
            </w:tcBorders>
            <w:shd w:val="clear" w:color="auto" w:fill="auto"/>
          </w:tcPr>
          <w:p w14:paraId="63572CE2" w14:textId="77777777" w:rsidR="00B52F23" w:rsidRDefault="00B52F23">
            <w:pPr>
              <w:pStyle w:val="TableContents"/>
              <w:rPr>
                <w:color w:val="FF0000"/>
              </w:rPr>
            </w:pPr>
            <w:r>
              <w:rPr>
                <w:color w:val="FF0000"/>
              </w:rPr>
              <w:t>£129.00</w:t>
            </w:r>
          </w:p>
        </w:tc>
        <w:tc>
          <w:tcPr>
            <w:tcW w:w="2250" w:type="dxa"/>
            <w:tcBorders>
              <w:left w:val="single" w:sz="1" w:space="0" w:color="000000"/>
              <w:bottom w:val="single" w:sz="1" w:space="0" w:color="000000"/>
            </w:tcBorders>
            <w:shd w:val="clear" w:color="auto" w:fill="auto"/>
          </w:tcPr>
          <w:p w14:paraId="2261CAB9" w14:textId="77777777" w:rsidR="00B52F23" w:rsidRDefault="00B52F23">
            <w:pPr>
              <w:pStyle w:val="TableContents"/>
              <w:rPr>
                <w:color w:val="FF0000"/>
              </w:rPr>
            </w:pPr>
            <w:r>
              <w:rPr>
                <w:color w:val="FF0000"/>
              </w:rPr>
              <w:t>DNL</w:t>
            </w:r>
          </w:p>
        </w:tc>
        <w:tc>
          <w:tcPr>
            <w:tcW w:w="2807" w:type="dxa"/>
            <w:tcBorders>
              <w:left w:val="single" w:sz="1" w:space="0" w:color="000000"/>
              <w:bottom w:val="single" w:sz="1" w:space="0" w:color="000000"/>
              <w:right w:val="single" w:sz="1" w:space="0" w:color="000000"/>
            </w:tcBorders>
            <w:shd w:val="clear" w:color="auto" w:fill="auto"/>
          </w:tcPr>
          <w:p w14:paraId="1CAACEE9" w14:textId="77777777" w:rsidR="00B52F23" w:rsidRDefault="00B52F23">
            <w:pPr>
              <w:pStyle w:val="TableContents"/>
            </w:pPr>
            <w:r>
              <w:rPr>
                <w:color w:val="FF0000"/>
              </w:rPr>
              <w:t>12/12/17</w:t>
            </w:r>
          </w:p>
        </w:tc>
      </w:tr>
      <w:tr w:rsidR="00B52F23" w14:paraId="05F6FD51" w14:textId="77777777">
        <w:tc>
          <w:tcPr>
            <w:tcW w:w="780" w:type="dxa"/>
            <w:tcBorders>
              <w:left w:val="single" w:sz="1" w:space="0" w:color="000000"/>
              <w:bottom w:val="single" w:sz="1" w:space="0" w:color="000000"/>
            </w:tcBorders>
            <w:shd w:val="clear" w:color="auto" w:fill="auto"/>
          </w:tcPr>
          <w:p w14:paraId="5CEC44F2" w14:textId="77777777" w:rsidR="00B52F23" w:rsidRDefault="00B52F23">
            <w:pPr>
              <w:pStyle w:val="TableContents"/>
              <w:rPr>
                <w:color w:val="FF0000"/>
              </w:rPr>
            </w:pPr>
            <w:r>
              <w:rPr>
                <w:color w:val="FF0000"/>
              </w:rPr>
              <w:t>866</w:t>
            </w:r>
          </w:p>
        </w:tc>
        <w:tc>
          <w:tcPr>
            <w:tcW w:w="2685" w:type="dxa"/>
            <w:tcBorders>
              <w:left w:val="single" w:sz="1" w:space="0" w:color="000000"/>
              <w:bottom w:val="single" w:sz="1" w:space="0" w:color="000000"/>
            </w:tcBorders>
            <w:shd w:val="clear" w:color="auto" w:fill="auto"/>
          </w:tcPr>
          <w:p w14:paraId="6F1DEDA0" w14:textId="77777777" w:rsidR="00B52F23" w:rsidRDefault="00B52F23">
            <w:pPr>
              <w:pStyle w:val="TableContents"/>
              <w:rPr>
                <w:color w:val="FF0000"/>
              </w:rPr>
            </w:pPr>
            <w:r>
              <w:rPr>
                <w:color w:val="FF0000"/>
              </w:rPr>
              <w:t>Mr Chris O'Hara</w:t>
            </w:r>
          </w:p>
        </w:tc>
        <w:tc>
          <w:tcPr>
            <w:tcW w:w="1125" w:type="dxa"/>
            <w:tcBorders>
              <w:left w:val="single" w:sz="1" w:space="0" w:color="000000"/>
              <w:bottom w:val="single" w:sz="1" w:space="0" w:color="000000"/>
            </w:tcBorders>
            <w:shd w:val="clear" w:color="auto" w:fill="auto"/>
          </w:tcPr>
          <w:p w14:paraId="6A31FAAC" w14:textId="77777777" w:rsidR="00B52F23" w:rsidRDefault="00B52F23">
            <w:pPr>
              <w:pStyle w:val="TableContents"/>
              <w:rPr>
                <w:color w:val="FF0000"/>
              </w:rPr>
            </w:pPr>
            <w:r>
              <w:rPr>
                <w:color w:val="FF0000"/>
              </w:rPr>
              <w:t>£215.00</w:t>
            </w:r>
          </w:p>
        </w:tc>
        <w:tc>
          <w:tcPr>
            <w:tcW w:w="2250" w:type="dxa"/>
            <w:tcBorders>
              <w:left w:val="single" w:sz="1" w:space="0" w:color="000000"/>
              <w:bottom w:val="single" w:sz="1" w:space="0" w:color="000000"/>
            </w:tcBorders>
            <w:shd w:val="clear" w:color="auto" w:fill="auto"/>
          </w:tcPr>
          <w:p w14:paraId="1A6A99E3" w14:textId="77777777" w:rsidR="00B52F23" w:rsidRDefault="00B52F23">
            <w:pPr>
              <w:pStyle w:val="TableContents"/>
              <w:rPr>
                <w:color w:val="FF0000"/>
              </w:rPr>
            </w:pPr>
            <w:r>
              <w:rPr>
                <w:color w:val="FF0000"/>
              </w:rPr>
              <w:t>Xmas Party DJ</w:t>
            </w:r>
          </w:p>
        </w:tc>
        <w:tc>
          <w:tcPr>
            <w:tcW w:w="2807" w:type="dxa"/>
            <w:tcBorders>
              <w:left w:val="single" w:sz="1" w:space="0" w:color="000000"/>
              <w:bottom w:val="single" w:sz="1" w:space="0" w:color="000000"/>
              <w:right w:val="single" w:sz="1" w:space="0" w:color="000000"/>
            </w:tcBorders>
            <w:shd w:val="clear" w:color="auto" w:fill="auto"/>
          </w:tcPr>
          <w:p w14:paraId="069E678B" w14:textId="77777777" w:rsidR="00B52F23" w:rsidRDefault="00B52F23">
            <w:pPr>
              <w:pStyle w:val="TableContents"/>
            </w:pPr>
            <w:r>
              <w:rPr>
                <w:color w:val="FF0000"/>
              </w:rPr>
              <w:t>16/12/17</w:t>
            </w:r>
          </w:p>
        </w:tc>
      </w:tr>
      <w:tr w:rsidR="00B52F23" w14:paraId="587A61F8" w14:textId="77777777">
        <w:tc>
          <w:tcPr>
            <w:tcW w:w="780" w:type="dxa"/>
            <w:tcBorders>
              <w:left w:val="single" w:sz="1" w:space="0" w:color="000000"/>
              <w:bottom w:val="single" w:sz="1" w:space="0" w:color="000000"/>
            </w:tcBorders>
            <w:shd w:val="clear" w:color="auto" w:fill="auto"/>
          </w:tcPr>
          <w:p w14:paraId="6F60BA48" w14:textId="77777777" w:rsidR="00B52F23" w:rsidRDefault="00B52F23">
            <w:pPr>
              <w:pStyle w:val="TableContents"/>
              <w:shd w:val="clear" w:color="auto" w:fill="FFFFFF"/>
            </w:pPr>
            <w:r>
              <w:t>867</w:t>
            </w:r>
          </w:p>
        </w:tc>
        <w:tc>
          <w:tcPr>
            <w:tcW w:w="2685" w:type="dxa"/>
            <w:tcBorders>
              <w:left w:val="single" w:sz="1" w:space="0" w:color="000000"/>
              <w:bottom w:val="single" w:sz="1" w:space="0" w:color="000000"/>
            </w:tcBorders>
            <w:shd w:val="clear" w:color="auto" w:fill="auto"/>
          </w:tcPr>
          <w:p w14:paraId="6CD73C49" w14:textId="77777777" w:rsidR="00B52F23" w:rsidRDefault="00B52F23">
            <w:pPr>
              <w:pStyle w:val="TableContents"/>
            </w:pPr>
            <w:r>
              <w:t>Frensham PCC</w:t>
            </w:r>
          </w:p>
        </w:tc>
        <w:tc>
          <w:tcPr>
            <w:tcW w:w="1125" w:type="dxa"/>
            <w:tcBorders>
              <w:left w:val="single" w:sz="1" w:space="0" w:color="000000"/>
              <w:bottom w:val="single" w:sz="1" w:space="0" w:color="000000"/>
            </w:tcBorders>
            <w:shd w:val="clear" w:color="auto" w:fill="auto"/>
          </w:tcPr>
          <w:p w14:paraId="1830BE86" w14:textId="77777777" w:rsidR="00B52F23" w:rsidRDefault="00B52F23">
            <w:pPr>
              <w:pStyle w:val="TableContents"/>
            </w:pPr>
            <w:r>
              <w:t>£93.00</w:t>
            </w:r>
          </w:p>
        </w:tc>
        <w:tc>
          <w:tcPr>
            <w:tcW w:w="2250" w:type="dxa"/>
            <w:tcBorders>
              <w:left w:val="single" w:sz="1" w:space="0" w:color="000000"/>
              <w:bottom w:val="single" w:sz="1" w:space="0" w:color="000000"/>
            </w:tcBorders>
            <w:shd w:val="clear" w:color="auto" w:fill="auto"/>
          </w:tcPr>
          <w:p w14:paraId="2109D3DA" w14:textId="77777777" w:rsidR="00B52F23" w:rsidRDefault="00B52F23">
            <w:pPr>
              <w:pStyle w:val="TableContents"/>
            </w:pPr>
            <w:r>
              <w:t>Vestry hire</w:t>
            </w:r>
          </w:p>
        </w:tc>
        <w:tc>
          <w:tcPr>
            <w:tcW w:w="2807" w:type="dxa"/>
            <w:tcBorders>
              <w:left w:val="single" w:sz="1" w:space="0" w:color="000000"/>
              <w:bottom w:val="single" w:sz="1" w:space="0" w:color="000000"/>
              <w:right w:val="single" w:sz="1" w:space="0" w:color="000000"/>
            </w:tcBorders>
            <w:shd w:val="clear" w:color="auto" w:fill="auto"/>
          </w:tcPr>
          <w:p w14:paraId="11111C61" w14:textId="77777777" w:rsidR="00B52F23" w:rsidRDefault="00B52F23">
            <w:pPr>
              <w:pStyle w:val="TableContents"/>
            </w:pPr>
            <w:r>
              <w:t>16/01/18</w:t>
            </w:r>
          </w:p>
        </w:tc>
      </w:tr>
      <w:tr w:rsidR="00B52F23" w14:paraId="3AA64416" w14:textId="77777777">
        <w:tc>
          <w:tcPr>
            <w:tcW w:w="780" w:type="dxa"/>
            <w:tcBorders>
              <w:left w:val="single" w:sz="1" w:space="0" w:color="000000"/>
              <w:bottom w:val="single" w:sz="1" w:space="0" w:color="000000"/>
            </w:tcBorders>
            <w:shd w:val="clear" w:color="auto" w:fill="auto"/>
          </w:tcPr>
          <w:p w14:paraId="6A0D51CA" w14:textId="77777777" w:rsidR="00B52F23" w:rsidRDefault="00B52F23">
            <w:pPr>
              <w:pStyle w:val="TableContents"/>
            </w:pPr>
            <w:r>
              <w:t>868</w:t>
            </w:r>
          </w:p>
        </w:tc>
        <w:tc>
          <w:tcPr>
            <w:tcW w:w="2685" w:type="dxa"/>
            <w:tcBorders>
              <w:left w:val="single" w:sz="1" w:space="0" w:color="000000"/>
              <w:bottom w:val="single" w:sz="1" w:space="0" w:color="000000"/>
            </w:tcBorders>
            <w:shd w:val="clear" w:color="auto" w:fill="auto"/>
          </w:tcPr>
          <w:p w14:paraId="1C07A566" w14:textId="77777777" w:rsidR="00B52F23" w:rsidRDefault="00B52F23">
            <w:pPr>
              <w:pStyle w:val="TableContents"/>
            </w:pPr>
            <w:r>
              <w:t>Maria Williams</w:t>
            </w:r>
          </w:p>
        </w:tc>
        <w:tc>
          <w:tcPr>
            <w:tcW w:w="1125" w:type="dxa"/>
            <w:tcBorders>
              <w:left w:val="single" w:sz="1" w:space="0" w:color="000000"/>
              <w:bottom w:val="single" w:sz="1" w:space="0" w:color="000000"/>
            </w:tcBorders>
            <w:shd w:val="clear" w:color="auto" w:fill="auto"/>
          </w:tcPr>
          <w:p w14:paraId="6C610CEC" w14:textId="77777777" w:rsidR="00B52F23" w:rsidRDefault="00B52F23">
            <w:pPr>
              <w:pStyle w:val="TableContents"/>
            </w:pPr>
            <w:r>
              <w:t>£219.19p</w:t>
            </w:r>
          </w:p>
        </w:tc>
        <w:tc>
          <w:tcPr>
            <w:tcW w:w="2250" w:type="dxa"/>
            <w:tcBorders>
              <w:left w:val="single" w:sz="1" w:space="0" w:color="000000"/>
              <w:bottom w:val="single" w:sz="1" w:space="0" w:color="000000"/>
            </w:tcBorders>
            <w:shd w:val="clear" w:color="auto" w:fill="auto"/>
          </w:tcPr>
          <w:p w14:paraId="6239B5E4" w14:textId="77777777" w:rsidR="00B52F23" w:rsidRDefault="00B52F23">
            <w:pPr>
              <w:pStyle w:val="TableContents"/>
            </w:pPr>
            <w:r>
              <w:t>Xmas Party</w:t>
            </w:r>
          </w:p>
        </w:tc>
        <w:tc>
          <w:tcPr>
            <w:tcW w:w="2807" w:type="dxa"/>
            <w:tcBorders>
              <w:left w:val="single" w:sz="1" w:space="0" w:color="000000"/>
              <w:bottom w:val="single" w:sz="1" w:space="0" w:color="000000"/>
              <w:right w:val="single" w:sz="1" w:space="0" w:color="000000"/>
            </w:tcBorders>
            <w:shd w:val="clear" w:color="auto" w:fill="auto"/>
          </w:tcPr>
          <w:p w14:paraId="5B03C4EB" w14:textId="77777777" w:rsidR="00B52F23" w:rsidRDefault="00B52F23">
            <w:pPr>
              <w:pStyle w:val="TableContents"/>
            </w:pPr>
            <w:r>
              <w:t>16/01/18</w:t>
            </w:r>
          </w:p>
        </w:tc>
      </w:tr>
      <w:tr w:rsidR="00B52F23" w14:paraId="45226834" w14:textId="77777777">
        <w:tc>
          <w:tcPr>
            <w:tcW w:w="780" w:type="dxa"/>
            <w:tcBorders>
              <w:left w:val="single" w:sz="1" w:space="0" w:color="000000"/>
              <w:bottom w:val="single" w:sz="1" w:space="0" w:color="000000"/>
            </w:tcBorders>
            <w:shd w:val="clear" w:color="auto" w:fill="auto"/>
          </w:tcPr>
          <w:p w14:paraId="178EDC3B" w14:textId="77777777" w:rsidR="00B52F23" w:rsidRDefault="00B52F23">
            <w:pPr>
              <w:pStyle w:val="TableContents"/>
            </w:pPr>
            <w:r>
              <w:t>869</w:t>
            </w:r>
          </w:p>
        </w:tc>
        <w:tc>
          <w:tcPr>
            <w:tcW w:w="2685" w:type="dxa"/>
            <w:tcBorders>
              <w:left w:val="single" w:sz="1" w:space="0" w:color="000000"/>
              <w:bottom w:val="single" w:sz="1" w:space="0" w:color="000000"/>
            </w:tcBorders>
            <w:shd w:val="clear" w:color="auto" w:fill="auto"/>
          </w:tcPr>
          <w:p w14:paraId="5EA38DE9" w14:textId="77777777" w:rsidR="00B52F23" w:rsidRDefault="00B52F23">
            <w:pPr>
              <w:pStyle w:val="TableContents"/>
            </w:pPr>
            <w:r>
              <w:t>Catherine Kneller</w:t>
            </w:r>
          </w:p>
        </w:tc>
        <w:tc>
          <w:tcPr>
            <w:tcW w:w="1125" w:type="dxa"/>
            <w:tcBorders>
              <w:left w:val="single" w:sz="1" w:space="0" w:color="000000"/>
              <w:bottom w:val="single" w:sz="1" w:space="0" w:color="000000"/>
            </w:tcBorders>
            <w:shd w:val="clear" w:color="auto" w:fill="auto"/>
          </w:tcPr>
          <w:p w14:paraId="4388129D" w14:textId="77777777" w:rsidR="00B52F23" w:rsidRDefault="00B52F23">
            <w:pPr>
              <w:pStyle w:val="TableContents"/>
            </w:pPr>
            <w:r>
              <w:t>£7.65p</w:t>
            </w:r>
          </w:p>
        </w:tc>
        <w:tc>
          <w:tcPr>
            <w:tcW w:w="2250" w:type="dxa"/>
            <w:tcBorders>
              <w:left w:val="single" w:sz="1" w:space="0" w:color="000000"/>
              <w:bottom w:val="single" w:sz="1" w:space="0" w:color="000000"/>
            </w:tcBorders>
            <w:shd w:val="clear" w:color="auto" w:fill="auto"/>
          </w:tcPr>
          <w:p w14:paraId="563EEB3F" w14:textId="77777777" w:rsidR="00B52F23" w:rsidRDefault="00B52F23">
            <w:pPr>
              <w:pStyle w:val="TableContents"/>
            </w:pPr>
            <w:r>
              <w:t>Xmas Party</w:t>
            </w:r>
          </w:p>
        </w:tc>
        <w:tc>
          <w:tcPr>
            <w:tcW w:w="2807" w:type="dxa"/>
            <w:tcBorders>
              <w:left w:val="single" w:sz="1" w:space="0" w:color="000000"/>
              <w:bottom w:val="single" w:sz="1" w:space="0" w:color="000000"/>
              <w:right w:val="single" w:sz="1" w:space="0" w:color="000000"/>
            </w:tcBorders>
            <w:shd w:val="clear" w:color="auto" w:fill="auto"/>
          </w:tcPr>
          <w:p w14:paraId="46D3C466" w14:textId="77777777" w:rsidR="00B52F23" w:rsidRDefault="00B52F23">
            <w:pPr>
              <w:pStyle w:val="TableContents"/>
            </w:pPr>
            <w:r>
              <w:t>16/01/18</w:t>
            </w:r>
          </w:p>
        </w:tc>
      </w:tr>
      <w:tr w:rsidR="00B52F23" w14:paraId="0379F84B" w14:textId="77777777">
        <w:tc>
          <w:tcPr>
            <w:tcW w:w="780" w:type="dxa"/>
            <w:tcBorders>
              <w:left w:val="single" w:sz="1" w:space="0" w:color="000000"/>
              <w:bottom w:val="single" w:sz="1" w:space="0" w:color="000000"/>
            </w:tcBorders>
            <w:shd w:val="clear" w:color="auto" w:fill="auto"/>
          </w:tcPr>
          <w:p w14:paraId="540462FD" w14:textId="77777777" w:rsidR="00B52F23" w:rsidRDefault="00B52F23">
            <w:pPr>
              <w:pStyle w:val="TableContents"/>
            </w:pPr>
            <w:r>
              <w:t>870</w:t>
            </w:r>
          </w:p>
        </w:tc>
        <w:tc>
          <w:tcPr>
            <w:tcW w:w="2685" w:type="dxa"/>
            <w:tcBorders>
              <w:left w:val="single" w:sz="1" w:space="0" w:color="000000"/>
              <w:bottom w:val="single" w:sz="1" w:space="0" w:color="000000"/>
            </w:tcBorders>
            <w:shd w:val="clear" w:color="auto" w:fill="auto"/>
          </w:tcPr>
          <w:p w14:paraId="4756646B" w14:textId="77777777" w:rsidR="00B52F23" w:rsidRDefault="00B52F23">
            <w:pPr>
              <w:pStyle w:val="TableContents"/>
            </w:pPr>
            <w:r>
              <w:t>Amanda Smith</w:t>
            </w:r>
          </w:p>
        </w:tc>
        <w:tc>
          <w:tcPr>
            <w:tcW w:w="1125" w:type="dxa"/>
            <w:tcBorders>
              <w:left w:val="single" w:sz="1" w:space="0" w:color="000000"/>
              <w:bottom w:val="single" w:sz="1" w:space="0" w:color="000000"/>
            </w:tcBorders>
            <w:shd w:val="clear" w:color="auto" w:fill="auto"/>
          </w:tcPr>
          <w:p w14:paraId="585734E9" w14:textId="77777777" w:rsidR="00B52F23" w:rsidRDefault="00B52F23">
            <w:pPr>
              <w:pStyle w:val="TableContents"/>
            </w:pPr>
            <w:r>
              <w:t>£69.43p</w:t>
            </w:r>
          </w:p>
        </w:tc>
        <w:tc>
          <w:tcPr>
            <w:tcW w:w="2250" w:type="dxa"/>
            <w:tcBorders>
              <w:left w:val="single" w:sz="1" w:space="0" w:color="000000"/>
              <w:bottom w:val="single" w:sz="1" w:space="0" w:color="000000"/>
            </w:tcBorders>
            <w:shd w:val="clear" w:color="auto" w:fill="auto"/>
          </w:tcPr>
          <w:p w14:paraId="2495B8E5" w14:textId="77777777" w:rsidR="00B52F23" w:rsidRDefault="00B52F23">
            <w:pPr>
              <w:pStyle w:val="TableContents"/>
            </w:pPr>
            <w:r>
              <w:t>Xmas Party</w:t>
            </w:r>
          </w:p>
        </w:tc>
        <w:tc>
          <w:tcPr>
            <w:tcW w:w="2807" w:type="dxa"/>
            <w:tcBorders>
              <w:left w:val="single" w:sz="1" w:space="0" w:color="000000"/>
              <w:bottom w:val="single" w:sz="1" w:space="0" w:color="000000"/>
              <w:right w:val="single" w:sz="1" w:space="0" w:color="000000"/>
            </w:tcBorders>
            <w:shd w:val="clear" w:color="auto" w:fill="auto"/>
          </w:tcPr>
          <w:p w14:paraId="1EE2F266" w14:textId="77777777" w:rsidR="00B52F23" w:rsidRDefault="00B52F23">
            <w:pPr>
              <w:pStyle w:val="TableContents"/>
            </w:pPr>
            <w:r>
              <w:t>16/01/18</w:t>
            </w:r>
          </w:p>
        </w:tc>
      </w:tr>
      <w:tr w:rsidR="00B52F23" w14:paraId="2B7F909D" w14:textId="77777777">
        <w:tc>
          <w:tcPr>
            <w:tcW w:w="780" w:type="dxa"/>
            <w:tcBorders>
              <w:left w:val="single" w:sz="1" w:space="0" w:color="000000"/>
              <w:bottom w:val="single" w:sz="1" w:space="0" w:color="000000"/>
            </w:tcBorders>
            <w:shd w:val="clear" w:color="auto" w:fill="auto"/>
          </w:tcPr>
          <w:p w14:paraId="7937026D" w14:textId="77777777" w:rsidR="00B52F23" w:rsidRDefault="00B52F23">
            <w:pPr>
              <w:pStyle w:val="TableContents"/>
            </w:pPr>
            <w:r>
              <w:t>871</w:t>
            </w:r>
          </w:p>
        </w:tc>
        <w:tc>
          <w:tcPr>
            <w:tcW w:w="2685" w:type="dxa"/>
            <w:tcBorders>
              <w:left w:val="single" w:sz="1" w:space="0" w:color="000000"/>
              <w:bottom w:val="single" w:sz="1" w:space="0" w:color="000000"/>
            </w:tcBorders>
            <w:shd w:val="clear" w:color="auto" w:fill="auto"/>
          </w:tcPr>
          <w:p w14:paraId="4E64FDBE" w14:textId="77777777" w:rsidR="00B52F23" w:rsidRDefault="00B52F23">
            <w:pPr>
              <w:pStyle w:val="TableContents"/>
            </w:pPr>
            <w:r>
              <w:t>Roly Miles</w:t>
            </w:r>
          </w:p>
        </w:tc>
        <w:tc>
          <w:tcPr>
            <w:tcW w:w="1125" w:type="dxa"/>
            <w:tcBorders>
              <w:left w:val="single" w:sz="1" w:space="0" w:color="000000"/>
              <w:bottom w:val="single" w:sz="1" w:space="0" w:color="000000"/>
            </w:tcBorders>
            <w:shd w:val="clear" w:color="auto" w:fill="auto"/>
          </w:tcPr>
          <w:p w14:paraId="13673C77" w14:textId="77777777" w:rsidR="00B52F23" w:rsidRDefault="00B52F23">
            <w:pPr>
              <w:pStyle w:val="TableContents"/>
            </w:pPr>
            <w:r>
              <w:t>£253.34p</w:t>
            </w:r>
          </w:p>
        </w:tc>
        <w:tc>
          <w:tcPr>
            <w:tcW w:w="2250" w:type="dxa"/>
            <w:tcBorders>
              <w:left w:val="single" w:sz="1" w:space="0" w:color="000000"/>
              <w:bottom w:val="single" w:sz="1" w:space="0" w:color="000000"/>
            </w:tcBorders>
            <w:shd w:val="clear" w:color="auto" w:fill="auto"/>
          </w:tcPr>
          <w:p w14:paraId="7A875DEB" w14:textId="77777777" w:rsidR="00B52F23" w:rsidRDefault="00B52F23">
            <w:pPr>
              <w:pStyle w:val="TableContents"/>
            </w:pPr>
            <w:r>
              <w:t>Xmas Party</w:t>
            </w:r>
          </w:p>
        </w:tc>
        <w:tc>
          <w:tcPr>
            <w:tcW w:w="2807" w:type="dxa"/>
            <w:tcBorders>
              <w:left w:val="single" w:sz="1" w:space="0" w:color="000000"/>
              <w:bottom w:val="single" w:sz="1" w:space="0" w:color="000000"/>
              <w:right w:val="single" w:sz="1" w:space="0" w:color="000000"/>
            </w:tcBorders>
            <w:shd w:val="clear" w:color="auto" w:fill="auto"/>
          </w:tcPr>
          <w:p w14:paraId="362B0585" w14:textId="77777777" w:rsidR="00B52F23" w:rsidRDefault="00B52F23">
            <w:pPr>
              <w:pStyle w:val="TableContents"/>
            </w:pPr>
            <w:r>
              <w:t>16/01/18</w:t>
            </w:r>
          </w:p>
        </w:tc>
      </w:tr>
      <w:tr w:rsidR="00B52F23" w14:paraId="3A44029F" w14:textId="77777777">
        <w:tc>
          <w:tcPr>
            <w:tcW w:w="780" w:type="dxa"/>
            <w:tcBorders>
              <w:left w:val="single" w:sz="1" w:space="0" w:color="000000"/>
              <w:bottom w:val="single" w:sz="1" w:space="0" w:color="000000"/>
            </w:tcBorders>
            <w:shd w:val="clear" w:color="auto" w:fill="auto"/>
          </w:tcPr>
          <w:p w14:paraId="57DBB3F2" w14:textId="77777777" w:rsidR="00B52F23" w:rsidRDefault="00B52F23">
            <w:pPr>
              <w:pStyle w:val="TableContents"/>
            </w:pPr>
            <w:r>
              <w:t>872</w:t>
            </w:r>
          </w:p>
        </w:tc>
        <w:tc>
          <w:tcPr>
            <w:tcW w:w="2685" w:type="dxa"/>
            <w:tcBorders>
              <w:left w:val="single" w:sz="1" w:space="0" w:color="000000"/>
              <w:bottom w:val="single" w:sz="1" w:space="0" w:color="000000"/>
            </w:tcBorders>
            <w:shd w:val="clear" w:color="auto" w:fill="auto"/>
          </w:tcPr>
          <w:p w14:paraId="22932DBF" w14:textId="77777777" w:rsidR="00B52F23" w:rsidRDefault="00B52F23">
            <w:pPr>
              <w:pStyle w:val="TableContents"/>
            </w:pPr>
            <w:r>
              <w:t>Abi Shaw</w:t>
            </w:r>
          </w:p>
        </w:tc>
        <w:tc>
          <w:tcPr>
            <w:tcW w:w="1125" w:type="dxa"/>
            <w:tcBorders>
              <w:left w:val="single" w:sz="1" w:space="0" w:color="000000"/>
              <w:bottom w:val="single" w:sz="1" w:space="0" w:color="000000"/>
            </w:tcBorders>
            <w:shd w:val="clear" w:color="auto" w:fill="auto"/>
          </w:tcPr>
          <w:p w14:paraId="034EC245" w14:textId="77777777" w:rsidR="00B52F23" w:rsidRDefault="00B52F23">
            <w:pPr>
              <w:pStyle w:val="TableContents"/>
            </w:pPr>
            <w:r>
              <w:t>£264.12p</w:t>
            </w:r>
          </w:p>
        </w:tc>
        <w:tc>
          <w:tcPr>
            <w:tcW w:w="2250" w:type="dxa"/>
            <w:tcBorders>
              <w:left w:val="single" w:sz="1" w:space="0" w:color="000000"/>
              <w:bottom w:val="single" w:sz="1" w:space="0" w:color="000000"/>
            </w:tcBorders>
            <w:shd w:val="clear" w:color="auto" w:fill="auto"/>
          </w:tcPr>
          <w:p w14:paraId="7F7F8849" w14:textId="77777777" w:rsidR="00B52F23" w:rsidRDefault="00B52F23">
            <w:pPr>
              <w:pStyle w:val="TableContents"/>
            </w:pPr>
            <w:r>
              <w:t>Xmas Party</w:t>
            </w:r>
          </w:p>
        </w:tc>
        <w:tc>
          <w:tcPr>
            <w:tcW w:w="2807" w:type="dxa"/>
            <w:tcBorders>
              <w:left w:val="single" w:sz="1" w:space="0" w:color="000000"/>
              <w:bottom w:val="single" w:sz="1" w:space="0" w:color="000000"/>
              <w:right w:val="single" w:sz="1" w:space="0" w:color="000000"/>
            </w:tcBorders>
            <w:shd w:val="clear" w:color="auto" w:fill="auto"/>
          </w:tcPr>
          <w:p w14:paraId="5A9C53B4" w14:textId="77777777" w:rsidR="00B52F23" w:rsidRDefault="00B52F23">
            <w:pPr>
              <w:pStyle w:val="TableContents"/>
            </w:pPr>
            <w:r>
              <w:t>16/01/18</w:t>
            </w:r>
          </w:p>
        </w:tc>
      </w:tr>
      <w:tr w:rsidR="00B52F23" w14:paraId="7581794E" w14:textId="77777777">
        <w:tc>
          <w:tcPr>
            <w:tcW w:w="780" w:type="dxa"/>
            <w:tcBorders>
              <w:left w:val="single" w:sz="1" w:space="0" w:color="000000"/>
              <w:bottom w:val="single" w:sz="1" w:space="0" w:color="000000"/>
            </w:tcBorders>
            <w:shd w:val="clear" w:color="auto" w:fill="auto"/>
          </w:tcPr>
          <w:p w14:paraId="5E256C9F" w14:textId="77777777" w:rsidR="00B52F23" w:rsidRDefault="00B52F23">
            <w:pPr>
              <w:pStyle w:val="TableContents"/>
            </w:pPr>
            <w:r>
              <w:t>873</w:t>
            </w:r>
          </w:p>
        </w:tc>
        <w:tc>
          <w:tcPr>
            <w:tcW w:w="2685" w:type="dxa"/>
            <w:tcBorders>
              <w:left w:val="single" w:sz="1" w:space="0" w:color="000000"/>
              <w:bottom w:val="single" w:sz="1" w:space="0" w:color="000000"/>
            </w:tcBorders>
            <w:shd w:val="clear" w:color="auto" w:fill="auto"/>
          </w:tcPr>
          <w:p w14:paraId="5CC4E7F3" w14:textId="77777777" w:rsidR="00B52F23" w:rsidRDefault="00B52F23">
            <w:pPr>
              <w:pStyle w:val="TableContents"/>
            </w:pPr>
            <w:r>
              <w:t>Macmillan Cancer</w:t>
            </w:r>
          </w:p>
        </w:tc>
        <w:tc>
          <w:tcPr>
            <w:tcW w:w="1125" w:type="dxa"/>
            <w:tcBorders>
              <w:left w:val="single" w:sz="1" w:space="0" w:color="000000"/>
              <w:bottom w:val="single" w:sz="1" w:space="0" w:color="000000"/>
            </w:tcBorders>
            <w:shd w:val="clear" w:color="auto" w:fill="auto"/>
          </w:tcPr>
          <w:p w14:paraId="09034D77" w14:textId="77777777" w:rsidR="00B52F23" w:rsidRDefault="00B52F23">
            <w:pPr>
              <w:pStyle w:val="TableContents"/>
            </w:pPr>
            <w:r>
              <w:t>£20.00</w:t>
            </w:r>
          </w:p>
        </w:tc>
        <w:tc>
          <w:tcPr>
            <w:tcW w:w="2250" w:type="dxa"/>
            <w:tcBorders>
              <w:left w:val="single" w:sz="1" w:space="0" w:color="000000"/>
              <w:bottom w:val="single" w:sz="1" w:space="0" w:color="000000"/>
            </w:tcBorders>
            <w:shd w:val="clear" w:color="auto" w:fill="auto"/>
          </w:tcPr>
          <w:p w14:paraId="5EBF8F31" w14:textId="77777777" w:rsidR="00B52F23" w:rsidRDefault="00B52F23">
            <w:pPr>
              <w:pStyle w:val="TableContents"/>
            </w:pPr>
            <w:r>
              <w:t>Xmas tree lighting donation</w:t>
            </w:r>
          </w:p>
        </w:tc>
        <w:tc>
          <w:tcPr>
            <w:tcW w:w="2807" w:type="dxa"/>
            <w:tcBorders>
              <w:left w:val="single" w:sz="1" w:space="0" w:color="000000"/>
              <w:bottom w:val="single" w:sz="1" w:space="0" w:color="000000"/>
              <w:right w:val="single" w:sz="1" w:space="0" w:color="000000"/>
            </w:tcBorders>
            <w:shd w:val="clear" w:color="auto" w:fill="auto"/>
          </w:tcPr>
          <w:p w14:paraId="75E53725" w14:textId="77777777" w:rsidR="00B52F23" w:rsidRDefault="00B52F23">
            <w:pPr>
              <w:pStyle w:val="TableContents"/>
            </w:pPr>
            <w:r>
              <w:t>16/01/18</w:t>
            </w:r>
          </w:p>
        </w:tc>
      </w:tr>
      <w:tr w:rsidR="00B52F23" w14:paraId="4BA2B993" w14:textId="77777777">
        <w:tc>
          <w:tcPr>
            <w:tcW w:w="780" w:type="dxa"/>
            <w:tcBorders>
              <w:left w:val="single" w:sz="1" w:space="0" w:color="000000"/>
              <w:bottom w:val="single" w:sz="1" w:space="0" w:color="000000"/>
            </w:tcBorders>
            <w:shd w:val="clear" w:color="auto" w:fill="auto"/>
          </w:tcPr>
          <w:p w14:paraId="031790B6" w14:textId="77777777" w:rsidR="00B52F23" w:rsidRDefault="00B52F23">
            <w:pPr>
              <w:pStyle w:val="TableContents"/>
            </w:pPr>
            <w:r>
              <w:t>874</w:t>
            </w:r>
          </w:p>
        </w:tc>
        <w:tc>
          <w:tcPr>
            <w:tcW w:w="2685" w:type="dxa"/>
            <w:tcBorders>
              <w:left w:val="single" w:sz="1" w:space="0" w:color="000000"/>
              <w:bottom w:val="single" w:sz="1" w:space="0" w:color="000000"/>
            </w:tcBorders>
            <w:shd w:val="clear" w:color="auto" w:fill="auto"/>
          </w:tcPr>
          <w:p w14:paraId="3A1754D5" w14:textId="77777777" w:rsidR="00B52F23" w:rsidRDefault="00B52F23">
            <w:pPr>
              <w:pStyle w:val="TableContents"/>
            </w:pPr>
            <w:r>
              <w:t>Frensham PCC</w:t>
            </w:r>
          </w:p>
        </w:tc>
        <w:tc>
          <w:tcPr>
            <w:tcW w:w="1125" w:type="dxa"/>
            <w:tcBorders>
              <w:left w:val="single" w:sz="1" w:space="0" w:color="000000"/>
              <w:bottom w:val="single" w:sz="1" w:space="0" w:color="000000"/>
            </w:tcBorders>
            <w:shd w:val="clear" w:color="auto" w:fill="auto"/>
          </w:tcPr>
          <w:p w14:paraId="2C1E4A7F" w14:textId="77777777" w:rsidR="00B52F23" w:rsidRDefault="00B52F23">
            <w:pPr>
              <w:pStyle w:val="TableContents"/>
            </w:pPr>
            <w:r>
              <w:t>£150.00</w:t>
            </w:r>
          </w:p>
        </w:tc>
        <w:tc>
          <w:tcPr>
            <w:tcW w:w="2250" w:type="dxa"/>
            <w:tcBorders>
              <w:left w:val="single" w:sz="1" w:space="0" w:color="000000"/>
              <w:bottom w:val="single" w:sz="1" w:space="0" w:color="000000"/>
            </w:tcBorders>
            <w:shd w:val="clear" w:color="auto" w:fill="auto"/>
          </w:tcPr>
          <w:p w14:paraId="211CAFD2" w14:textId="77777777" w:rsidR="00B52F23" w:rsidRDefault="00B52F23">
            <w:pPr>
              <w:pStyle w:val="TableContents"/>
            </w:pPr>
            <w:r>
              <w:t>Church Hire Xmas Party</w:t>
            </w:r>
          </w:p>
        </w:tc>
        <w:tc>
          <w:tcPr>
            <w:tcW w:w="2807" w:type="dxa"/>
            <w:tcBorders>
              <w:left w:val="single" w:sz="1" w:space="0" w:color="000000"/>
              <w:bottom w:val="single" w:sz="1" w:space="0" w:color="000000"/>
              <w:right w:val="single" w:sz="1" w:space="0" w:color="000000"/>
            </w:tcBorders>
            <w:shd w:val="clear" w:color="auto" w:fill="auto"/>
          </w:tcPr>
          <w:p w14:paraId="6491E247" w14:textId="77777777" w:rsidR="00B52F23" w:rsidRDefault="00B52F23">
            <w:pPr>
              <w:pStyle w:val="TableContents"/>
            </w:pPr>
            <w:r>
              <w:t>16/01/18</w:t>
            </w:r>
          </w:p>
        </w:tc>
      </w:tr>
      <w:tr w:rsidR="00B52F23" w14:paraId="54C97D1C" w14:textId="77777777">
        <w:tc>
          <w:tcPr>
            <w:tcW w:w="780" w:type="dxa"/>
            <w:tcBorders>
              <w:left w:val="single" w:sz="1" w:space="0" w:color="000000"/>
              <w:bottom w:val="single" w:sz="1" w:space="0" w:color="000000"/>
            </w:tcBorders>
            <w:shd w:val="clear" w:color="auto" w:fill="auto"/>
          </w:tcPr>
          <w:p w14:paraId="3CB618F0" w14:textId="77777777" w:rsidR="00B52F23" w:rsidRDefault="00B52F23">
            <w:pPr>
              <w:pStyle w:val="TableContents"/>
            </w:pPr>
            <w:r>
              <w:t>875</w:t>
            </w:r>
          </w:p>
        </w:tc>
        <w:tc>
          <w:tcPr>
            <w:tcW w:w="2685" w:type="dxa"/>
            <w:tcBorders>
              <w:left w:val="single" w:sz="1" w:space="0" w:color="000000"/>
              <w:bottom w:val="single" w:sz="1" w:space="0" w:color="000000"/>
            </w:tcBorders>
            <w:shd w:val="clear" w:color="auto" w:fill="auto"/>
          </w:tcPr>
          <w:p w14:paraId="30E7958A" w14:textId="77777777" w:rsidR="00B52F23" w:rsidRDefault="00B52F23">
            <w:pPr>
              <w:pStyle w:val="TableContents"/>
            </w:pPr>
            <w:r>
              <w:t>K Wane</w:t>
            </w:r>
          </w:p>
        </w:tc>
        <w:tc>
          <w:tcPr>
            <w:tcW w:w="1125" w:type="dxa"/>
            <w:tcBorders>
              <w:left w:val="single" w:sz="1" w:space="0" w:color="000000"/>
              <w:bottom w:val="single" w:sz="1" w:space="0" w:color="000000"/>
            </w:tcBorders>
            <w:shd w:val="clear" w:color="auto" w:fill="auto"/>
          </w:tcPr>
          <w:p w14:paraId="3F60AD9E" w14:textId="77777777" w:rsidR="00B52F23" w:rsidRDefault="00B52F23">
            <w:pPr>
              <w:pStyle w:val="TableContents"/>
            </w:pPr>
            <w:r>
              <w:t>£23.96p</w:t>
            </w:r>
          </w:p>
        </w:tc>
        <w:tc>
          <w:tcPr>
            <w:tcW w:w="2250" w:type="dxa"/>
            <w:tcBorders>
              <w:left w:val="single" w:sz="1" w:space="0" w:color="000000"/>
              <w:bottom w:val="single" w:sz="1" w:space="0" w:color="000000"/>
            </w:tcBorders>
            <w:shd w:val="clear" w:color="auto" w:fill="auto"/>
          </w:tcPr>
          <w:p w14:paraId="7AF1621B" w14:textId="77777777" w:rsidR="00B52F23" w:rsidRDefault="00B52F23">
            <w:pPr>
              <w:pStyle w:val="TableContents"/>
            </w:pPr>
            <w:r>
              <w:t>Salt Box refill Green Lane</w:t>
            </w:r>
          </w:p>
        </w:tc>
        <w:tc>
          <w:tcPr>
            <w:tcW w:w="2807" w:type="dxa"/>
            <w:tcBorders>
              <w:left w:val="single" w:sz="1" w:space="0" w:color="000000"/>
              <w:bottom w:val="single" w:sz="1" w:space="0" w:color="000000"/>
              <w:right w:val="single" w:sz="1" w:space="0" w:color="000000"/>
            </w:tcBorders>
            <w:shd w:val="clear" w:color="auto" w:fill="auto"/>
          </w:tcPr>
          <w:p w14:paraId="194DB29A" w14:textId="77777777" w:rsidR="00B52F23" w:rsidRDefault="00B52F23">
            <w:pPr>
              <w:pStyle w:val="TableContents"/>
            </w:pPr>
            <w:r>
              <w:t>16/01/18</w:t>
            </w:r>
          </w:p>
        </w:tc>
      </w:tr>
    </w:tbl>
    <w:p w14:paraId="50D179BB" w14:textId="77777777" w:rsidR="00B52F23" w:rsidRDefault="00B52F23"/>
    <w:p w14:paraId="0F37DD9E" w14:textId="77777777" w:rsidR="00B52F23" w:rsidRDefault="00B52F23"/>
    <w:p w14:paraId="6D3DB257" w14:textId="77777777" w:rsidR="00B52F23" w:rsidRDefault="00B52F23" w:rsidP="00B52F23">
      <w:pPr>
        <w:widowControl w:val="0"/>
        <w:numPr>
          <w:ilvl w:val="0"/>
          <w:numId w:val="5"/>
        </w:numPr>
        <w:suppressAutoHyphens/>
        <w:spacing w:line="240" w:lineRule="auto"/>
        <w:rPr>
          <w:b/>
          <w:bCs/>
        </w:rPr>
      </w:pPr>
      <w:r>
        <w:rPr>
          <w:b/>
          <w:bCs/>
        </w:rPr>
        <w:t>The Budget and Precept for 2018-19 was approved by all council members at the meeting.</w:t>
      </w:r>
    </w:p>
    <w:p w14:paraId="72EF996E" w14:textId="77777777" w:rsidR="00B52F23" w:rsidRDefault="00B52F23">
      <w:pPr>
        <w:rPr>
          <w:b/>
          <w:bCs/>
        </w:rPr>
      </w:pPr>
      <w:r>
        <w:rPr>
          <w:b/>
          <w:bCs/>
        </w:rPr>
        <w:t xml:space="preserve">            </w:t>
      </w:r>
      <w:r>
        <w:t>The budget is attached and forms part of these minutes.</w:t>
      </w:r>
    </w:p>
    <w:p w14:paraId="6CDE0B77" w14:textId="77777777" w:rsidR="00B52F23" w:rsidRDefault="00B52F23">
      <w:pPr>
        <w:rPr>
          <w:b/>
          <w:bCs/>
        </w:rPr>
      </w:pPr>
    </w:p>
    <w:p w14:paraId="1D6AD3D6" w14:textId="77777777" w:rsidR="00B52F23" w:rsidRDefault="00B52F23">
      <w:pPr>
        <w:rPr>
          <w:b/>
          <w:bCs/>
        </w:rPr>
      </w:pPr>
      <w:r>
        <w:rPr>
          <w:b/>
          <w:bCs/>
        </w:rPr>
        <w:t>11. Planning</w:t>
      </w:r>
    </w:p>
    <w:p w14:paraId="264D791C" w14:textId="77777777" w:rsidR="00B52F23" w:rsidRDefault="00B52F23">
      <w:pPr>
        <w:rPr>
          <w:b/>
          <w:bCs/>
        </w:rPr>
      </w:pPr>
    </w:p>
    <w:p w14:paraId="052BDBC7" w14:textId="77777777" w:rsidR="00B52F23" w:rsidRDefault="00B52F23">
      <w:pPr>
        <w:rPr>
          <w:b/>
          <w:bCs/>
        </w:rPr>
      </w:pP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927"/>
        <w:gridCol w:w="89"/>
        <w:gridCol w:w="1391"/>
        <w:gridCol w:w="90"/>
        <w:gridCol w:w="2040"/>
        <w:gridCol w:w="90"/>
        <w:gridCol w:w="4268"/>
      </w:tblGrid>
      <w:tr w:rsidR="00B52F23" w14:paraId="3A42CDCA" w14:textId="77777777">
        <w:tc>
          <w:tcPr>
            <w:tcW w:w="927" w:type="dxa"/>
            <w:shd w:val="clear" w:color="auto" w:fill="EDEDED"/>
          </w:tcPr>
          <w:p w14:paraId="7E9B0208" w14:textId="77777777" w:rsidR="00B52F23" w:rsidRDefault="00B52F23">
            <w:pPr>
              <w:pStyle w:val="TableContents"/>
              <w:rPr>
                <w:sz w:val="4"/>
                <w:szCs w:val="4"/>
              </w:rPr>
            </w:pPr>
            <w:r>
              <w:rPr>
                <w:rFonts w:ascii="Arial" w:hAnsi="Arial"/>
                <w:sz w:val="20"/>
              </w:rPr>
              <w:t>05/01/2018</w:t>
            </w:r>
            <w:r>
              <w:rPr>
                <w:rFonts w:ascii="Arial" w:hAnsi="Arial"/>
                <w:sz w:val="20"/>
              </w:rPr>
              <w:br/>
              <w:t>Pending Decision</w:t>
            </w:r>
            <w:r>
              <w:rPr>
                <w:rFonts w:ascii="Arial" w:hAnsi="Arial"/>
                <w:sz w:val="20"/>
              </w:rPr>
              <w:br/>
              <w:t>-----</w:t>
            </w:r>
          </w:p>
        </w:tc>
        <w:tc>
          <w:tcPr>
            <w:tcW w:w="89" w:type="dxa"/>
            <w:shd w:val="clear" w:color="auto" w:fill="auto"/>
            <w:vAlign w:val="center"/>
          </w:tcPr>
          <w:p w14:paraId="1BA9FB92" w14:textId="77777777" w:rsidR="00B52F23" w:rsidRDefault="00B52F23">
            <w:pPr>
              <w:pStyle w:val="TableContents"/>
              <w:snapToGrid w:val="0"/>
              <w:rPr>
                <w:sz w:val="4"/>
                <w:szCs w:val="4"/>
              </w:rPr>
            </w:pPr>
          </w:p>
        </w:tc>
        <w:tc>
          <w:tcPr>
            <w:tcW w:w="1391" w:type="dxa"/>
            <w:shd w:val="clear" w:color="auto" w:fill="EDEDED"/>
          </w:tcPr>
          <w:p w14:paraId="6324E3E2" w14:textId="77777777" w:rsidR="00B52F23" w:rsidRDefault="00B52F23">
            <w:pPr>
              <w:pStyle w:val="TableContents"/>
              <w:rPr>
                <w:sz w:val="4"/>
                <w:szCs w:val="4"/>
              </w:rPr>
            </w:pPr>
            <w:r>
              <w:rPr>
                <w:rFonts w:ascii="Arial" w:hAnsi="Arial"/>
                <w:sz w:val="20"/>
              </w:rPr>
              <w:t>Agent : Planit Consulting</w:t>
            </w:r>
          </w:p>
        </w:tc>
        <w:tc>
          <w:tcPr>
            <w:tcW w:w="90" w:type="dxa"/>
            <w:shd w:val="clear" w:color="auto" w:fill="auto"/>
            <w:vAlign w:val="center"/>
          </w:tcPr>
          <w:p w14:paraId="194738C2" w14:textId="77777777" w:rsidR="00B52F23" w:rsidRDefault="00B52F23">
            <w:pPr>
              <w:pStyle w:val="TableContents"/>
              <w:snapToGrid w:val="0"/>
              <w:rPr>
                <w:sz w:val="4"/>
                <w:szCs w:val="4"/>
              </w:rPr>
            </w:pPr>
          </w:p>
        </w:tc>
        <w:tc>
          <w:tcPr>
            <w:tcW w:w="2040" w:type="dxa"/>
            <w:shd w:val="clear" w:color="auto" w:fill="EDEDED"/>
          </w:tcPr>
          <w:p w14:paraId="5C593448" w14:textId="77777777" w:rsidR="00B52F23" w:rsidRDefault="00B52F23">
            <w:pPr>
              <w:pStyle w:val="TableContents"/>
              <w:rPr>
                <w:sz w:val="4"/>
                <w:szCs w:val="4"/>
              </w:rPr>
            </w:pPr>
            <w:r>
              <w:rPr>
                <w:rFonts w:ascii="Arial" w:hAnsi="Arial"/>
                <w:sz w:val="20"/>
              </w:rPr>
              <w:t>Dockenfield Farm-Barn C Pitt Lane</w:t>
            </w:r>
            <w:r>
              <w:rPr>
                <w:rFonts w:ascii="Arial" w:hAnsi="Arial"/>
                <w:sz w:val="20"/>
              </w:rPr>
              <w:br/>
              <w:t>Frensham</w:t>
            </w:r>
            <w:r>
              <w:rPr>
                <w:rFonts w:ascii="Arial" w:hAnsi="Arial"/>
                <w:sz w:val="20"/>
              </w:rPr>
              <w:br/>
              <w:t>Farnham GU10 3EF</w:t>
            </w:r>
          </w:p>
        </w:tc>
        <w:tc>
          <w:tcPr>
            <w:tcW w:w="90" w:type="dxa"/>
            <w:shd w:val="clear" w:color="auto" w:fill="auto"/>
            <w:vAlign w:val="center"/>
          </w:tcPr>
          <w:p w14:paraId="653784C5" w14:textId="77777777" w:rsidR="00B52F23" w:rsidRDefault="00B52F23">
            <w:pPr>
              <w:pStyle w:val="TableContents"/>
              <w:snapToGrid w:val="0"/>
              <w:rPr>
                <w:sz w:val="4"/>
                <w:szCs w:val="4"/>
              </w:rPr>
            </w:pPr>
          </w:p>
        </w:tc>
        <w:tc>
          <w:tcPr>
            <w:tcW w:w="4268" w:type="dxa"/>
            <w:shd w:val="clear" w:color="auto" w:fill="EDEDED"/>
          </w:tcPr>
          <w:p w14:paraId="1DED78DF" w14:textId="77777777" w:rsidR="00B52F23" w:rsidRDefault="00B52F23">
            <w:pPr>
              <w:pStyle w:val="TableContents"/>
            </w:pPr>
            <w:r>
              <w:rPr>
                <w:rFonts w:ascii="Arial" w:hAnsi="Arial"/>
                <w:sz w:val="20"/>
              </w:rPr>
              <w:t>General Permitted Development Order 2015, Sch</w:t>
            </w:r>
            <w:hyperlink r:id="rId35" w:history="1">
              <w:r>
                <w:rPr>
                  <w:rStyle w:val="Hyperlink"/>
                  <w:rFonts w:ascii="Arial" w:hAnsi="Arial"/>
                  <w:sz w:val="20"/>
                </w:rPr>
                <w:t>PRA/2018/0001</w:t>
              </w:r>
            </w:hyperlink>
            <w:r>
              <w:rPr>
                <w:rFonts w:ascii="Arial" w:hAnsi="Arial"/>
                <w:sz w:val="20"/>
              </w:rPr>
              <w:t>edule 2 Part 3 Class P -Prior Notification Application for proposed change of use from (Class B8) storage or distribution centre to 4 residential dwellinghouses (Class C3).</w:t>
            </w:r>
          </w:p>
        </w:tc>
      </w:tr>
    </w:tbl>
    <w:p w14:paraId="2FDDA2DD" w14:textId="77777777" w:rsidR="00B52F23" w:rsidRDefault="00B52F23"/>
    <w:p w14:paraId="64BDC203" w14:textId="77777777" w:rsidR="00B52F23" w:rsidRDefault="00B52F23" w:rsidP="00B52F23">
      <w:pPr>
        <w:widowControl w:val="0"/>
        <w:numPr>
          <w:ilvl w:val="0"/>
          <w:numId w:val="6"/>
        </w:numPr>
        <w:suppressAutoHyphens/>
        <w:spacing w:line="240" w:lineRule="auto"/>
      </w:pPr>
      <w:r>
        <w:t xml:space="preserve">It was resolved to </w:t>
      </w:r>
      <w:r>
        <w:rPr>
          <w:b/>
          <w:bCs/>
        </w:rPr>
        <w:t xml:space="preserve">Object </w:t>
      </w:r>
      <w:r>
        <w:t>to this application as there is no significant change from the previous application.</w:t>
      </w:r>
    </w:p>
    <w:p w14:paraId="5EC8E31A" w14:textId="77777777" w:rsidR="00B52F23" w:rsidRDefault="00B52F23">
      <w:pPr>
        <w:rPr>
          <w:b/>
          <w:bCs/>
        </w:rPr>
      </w:pPr>
      <w:r>
        <w:rPr>
          <w:b/>
          <w:bCs/>
        </w:rPr>
        <w:t>12. Date for next meeting  Tuesday 20</w:t>
      </w:r>
      <w:r w:rsidRPr="00920CE3">
        <w:rPr>
          <w:b/>
          <w:bCs/>
          <w:vertAlign w:val="superscript"/>
        </w:rPr>
        <w:t>th</w:t>
      </w:r>
      <w:r>
        <w:rPr>
          <w:b/>
          <w:bCs/>
        </w:rPr>
        <w:t xml:space="preserve"> February.</w:t>
      </w:r>
    </w:p>
    <w:p w14:paraId="5BBD3981" w14:textId="77777777" w:rsidR="00B52F23" w:rsidRDefault="00B52F23">
      <w:pPr>
        <w:rPr>
          <w:b/>
          <w:bCs/>
        </w:rPr>
      </w:pPr>
    </w:p>
    <w:p w14:paraId="0553FAA2" w14:textId="77777777" w:rsidR="00B52F23" w:rsidRDefault="00B52F23">
      <w:r>
        <w:t>Tuesday 20</w:t>
      </w:r>
      <w:r>
        <w:rPr>
          <w:vertAlign w:val="superscript"/>
        </w:rPr>
        <w:t>th</w:t>
      </w:r>
      <w:r>
        <w:t xml:space="preserve"> February 2018 8pm</w:t>
      </w:r>
    </w:p>
    <w:p w14:paraId="09492C2B" w14:textId="77777777" w:rsidR="00B52F23" w:rsidRDefault="00B52F23">
      <w:pPr>
        <w:jc w:val="center"/>
        <w:rPr>
          <w:b/>
          <w:bCs/>
        </w:rPr>
      </w:pPr>
      <w:r>
        <w:rPr>
          <w:b/>
          <w:bCs/>
          <w:sz w:val="32"/>
          <w:szCs w:val="32"/>
        </w:rPr>
        <w:t>DOCKENFIELD PARISH COUNCIL</w:t>
      </w:r>
      <w:r>
        <w:rPr>
          <w:b/>
          <w:bCs/>
        </w:rPr>
        <w:t xml:space="preserve"> </w:t>
      </w:r>
    </w:p>
    <w:p w14:paraId="57302691" w14:textId="77777777" w:rsidR="00B52F23" w:rsidRDefault="00B52F23">
      <w:pPr>
        <w:jc w:val="center"/>
        <w:rPr>
          <w:b/>
          <w:bCs/>
        </w:rPr>
      </w:pPr>
      <w:r>
        <w:rPr>
          <w:b/>
          <w:bCs/>
        </w:rPr>
        <w:t>MEETING OF THE PARISH COUNCIL</w:t>
      </w:r>
    </w:p>
    <w:p w14:paraId="6D446450" w14:textId="77777777" w:rsidR="00B52F23" w:rsidRDefault="00B52F23">
      <w:pPr>
        <w:jc w:val="center"/>
        <w:rPr>
          <w:b/>
          <w:bCs/>
        </w:rPr>
      </w:pPr>
      <w:r>
        <w:rPr>
          <w:b/>
          <w:bCs/>
        </w:rPr>
        <w:t>Held on Tuesday 20</w:t>
      </w:r>
      <w:r>
        <w:rPr>
          <w:b/>
          <w:bCs/>
          <w:vertAlign w:val="superscript"/>
        </w:rPr>
        <w:t>th</w:t>
      </w:r>
      <w:r>
        <w:rPr>
          <w:b/>
          <w:bCs/>
        </w:rPr>
        <w:t xml:space="preserve"> February 2018</w:t>
      </w:r>
    </w:p>
    <w:p w14:paraId="73C93085" w14:textId="77777777" w:rsidR="00B52F23" w:rsidRDefault="00B52F23">
      <w:pPr>
        <w:jc w:val="center"/>
        <w:rPr>
          <w:b/>
          <w:bCs/>
        </w:rPr>
      </w:pPr>
      <w:r>
        <w:rPr>
          <w:b/>
          <w:bCs/>
        </w:rPr>
        <w:t>At 8.00pm</w:t>
      </w:r>
    </w:p>
    <w:p w14:paraId="0857480B" w14:textId="77777777" w:rsidR="00B52F23" w:rsidRDefault="00B52F23">
      <w:pPr>
        <w:jc w:val="center"/>
        <w:rPr>
          <w:b/>
          <w:bCs/>
        </w:rPr>
      </w:pPr>
      <w:r>
        <w:rPr>
          <w:b/>
          <w:bCs/>
        </w:rPr>
        <w:lastRenderedPageBreak/>
        <w:t>In the Vestry</w:t>
      </w:r>
    </w:p>
    <w:p w14:paraId="17738CDD" w14:textId="77777777" w:rsidR="00B52F23" w:rsidRDefault="00B52F23">
      <w:pPr>
        <w:jc w:val="center"/>
        <w:rPr>
          <w:b/>
          <w:bCs/>
        </w:rPr>
      </w:pPr>
      <w:r>
        <w:rPr>
          <w:b/>
          <w:bCs/>
        </w:rPr>
        <w:t>At the Church of the Good Shepherd</w:t>
      </w:r>
    </w:p>
    <w:p w14:paraId="46EFBCF9" w14:textId="77777777" w:rsidR="00B52F23" w:rsidRDefault="00B52F23">
      <w:pPr>
        <w:jc w:val="center"/>
        <w:rPr>
          <w:b/>
          <w:bCs/>
        </w:rPr>
      </w:pPr>
    </w:p>
    <w:p w14:paraId="76316941" w14:textId="77777777" w:rsidR="00B52F23" w:rsidRDefault="00B52F23">
      <w:pPr>
        <w:jc w:val="center"/>
        <w:rPr>
          <w:b/>
          <w:bCs/>
        </w:rPr>
      </w:pPr>
    </w:p>
    <w:p w14:paraId="609FE9C8" w14:textId="77777777" w:rsidR="00B52F23" w:rsidRDefault="00B52F23">
      <w:pPr>
        <w:jc w:val="center"/>
      </w:pPr>
      <w:r>
        <w:rPr>
          <w:b/>
          <w:bCs/>
        </w:rPr>
        <w:t>MINUTES</w:t>
      </w:r>
    </w:p>
    <w:p w14:paraId="71D89191" w14:textId="77777777" w:rsidR="00B52F23" w:rsidRDefault="00B52F23">
      <w:pPr>
        <w:jc w:val="center"/>
      </w:pPr>
    </w:p>
    <w:p w14:paraId="1C5567CE" w14:textId="77777777" w:rsidR="00B52F23" w:rsidRDefault="00B52F23">
      <w:pPr>
        <w:jc w:val="center"/>
      </w:pPr>
    </w:p>
    <w:p w14:paraId="137C14B1" w14:textId="77777777" w:rsidR="00B52F23" w:rsidRDefault="00B52F23">
      <w:r>
        <w:rPr>
          <w:b/>
          <w:bCs/>
        </w:rPr>
        <w:t xml:space="preserve">Present:  Chairman </w:t>
      </w:r>
      <w:r>
        <w:t xml:space="preserve">Jill Trout </w:t>
      </w:r>
    </w:p>
    <w:p w14:paraId="1A328F63" w14:textId="77777777" w:rsidR="00B52F23" w:rsidRDefault="00B52F23">
      <w:r>
        <w:t xml:space="preserve">                Richard Blackburn</w:t>
      </w:r>
    </w:p>
    <w:p w14:paraId="20B38E93" w14:textId="77777777" w:rsidR="00B52F23" w:rsidRDefault="00B52F23">
      <w:r>
        <w:t xml:space="preserve">                Chris Sutton</w:t>
      </w:r>
    </w:p>
    <w:p w14:paraId="23716D6E" w14:textId="77777777" w:rsidR="00B52F23" w:rsidRDefault="00B52F23">
      <w:r>
        <w:t xml:space="preserve">                Jessica Hobday- Clerk</w:t>
      </w:r>
    </w:p>
    <w:p w14:paraId="517FC823" w14:textId="77777777" w:rsidR="00B52F23" w:rsidRDefault="00B52F23">
      <w:r>
        <w:t xml:space="preserve">                Pam Hibbert – Planning Committee</w:t>
      </w:r>
    </w:p>
    <w:p w14:paraId="2E2DC2E1" w14:textId="77777777" w:rsidR="00B52F23" w:rsidRDefault="00B52F23">
      <w:pPr>
        <w:rPr>
          <w:b/>
          <w:bCs/>
        </w:rPr>
      </w:pPr>
      <w:r>
        <w:t xml:space="preserve">                </w:t>
      </w:r>
    </w:p>
    <w:p w14:paraId="2C99F540" w14:textId="77777777" w:rsidR="00B52F23" w:rsidRDefault="00B52F23">
      <w:pPr>
        <w:rPr>
          <w:b/>
          <w:bCs/>
        </w:rPr>
      </w:pPr>
      <w:r>
        <w:rPr>
          <w:b/>
          <w:bCs/>
        </w:rPr>
        <w:t xml:space="preserve">In Attendance:  </w:t>
      </w:r>
      <w:r>
        <w:t>David Harmer, Michael Foster, Michael Rutherford, Nicola Rutherford</w:t>
      </w:r>
    </w:p>
    <w:p w14:paraId="296264FA" w14:textId="77777777" w:rsidR="00B52F23" w:rsidRDefault="00B52F23">
      <w:pPr>
        <w:rPr>
          <w:b/>
          <w:bCs/>
        </w:rPr>
      </w:pPr>
    </w:p>
    <w:p w14:paraId="3EC8A4A9" w14:textId="77777777" w:rsidR="00B52F23" w:rsidRDefault="00B52F23">
      <w:pPr>
        <w:rPr>
          <w:b/>
          <w:bCs/>
        </w:rPr>
      </w:pPr>
      <w:r>
        <w:rPr>
          <w:b/>
          <w:bCs/>
        </w:rPr>
        <w:t>1. Apologies for Absence</w:t>
      </w:r>
    </w:p>
    <w:p w14:paraId="3261B911" w14:textId="77777777" w:rsidR="00B52F23" w:rsidRDefault="00B52F23">
      <w:r>
        <w:rPr>
          <w:b/>
          <w:bCs/>
        </w:rPr>
        <w:t xml:space="preserve"> </w:t>
      </w:r>
    </w:p>
    <w:p w14:paraId="6A059A90" w14:textId="77777777" w:rsidR="00B52F23" w:rsidRDefault="00B52F23">
      <w:r>
        <w:t xml:space="preserve"> Ian McLean, John Whitby</w:t>
      </w:r>
    </w:p>
    <w:p w14:paraId="74077AE6" w14:textId="77777777" w:rsidR="00B52F23" w:rsidRDefault="00B52F23"/>
    <w:p w14:paraId="5E02BBAB" w14:textId="77777777" w:rsidR="00B52F23" w:rsidRDefault="00B52F23">
      <w:pPr>
        <w:rPr>
          <w:b/>
          <w:bCs/>
        </w:rPr>
      </w:pPr>
      <w:r>
        <w:rPr>
          <w:b/>
          <w:bCs/>
        </w:rPr>
        <w:t>2. Members Disclosure of Interest of Items on the Agenda</w:t>
      </w:r>
    </w:p>
    <w:p w14:paraId="29E6818A" w14:textId="77777777" w:rsidR="00B52F23" w:rsidRDefault="00B52F23">
      <w:pPr>
        <w:rPr>
          <w:b/>
          <w:bCs/>
        </w:rPr>
      </w:pPr>
    </w:p>
    <w:p w14:paraId="0B044CA0" w14:textId="77777777" w:rsidR="00B52F23" w:rsidRDefault="00B52F23">
      <w:r>
        <w:t>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matter in which you have a pecuniary interest as defined by the regulations made by the secretary of state under the localisms act 2011. You must withdraw from the room or chamber when the meeting discusses and votes the matter.</w:t>
      </w:r>
    </w:p>
    <w:p w14:paraId="3EFC4029" w14:textId="77777777" w:rsidR="00B52F23" w:rsidRDefault="00B52F23"/>
    <w:p w14:paraId="6E363AE9" w14:textId="77777777" w:rsidR="00B52F23" w:rsidRDefault="00B52F23">
      <w:r>
        <w:t>There were no disclosures of interest</w:t>
      </w:r>
    </w:p>
    <w:p w14:paraId="317EEA91" w14:textId="77777777" w:rsidR="00B52F23" w:rsidRDefault="00B52F23"/>
    <w:p w14:paraId="6CF98222" w14:textId="77777777" w:rsidR="00B52F23" w:rsidRDefault="00B52F23">
      <w:pPr>
        <w:rPr>
          <w:b/>
          <w:bCs/>
        </w:rPr>
      </w:pPr>
      <w:r>
        <w:rPr>
          <w:b/>
          <w:bCs/>
        </w:rPr>
        <w:t>3. Members of public</w:t>
      </w:r>
    </w:p>
    <w:p w14:paraId="3B023ACD" w14:textId="77777777" w:rsidR="00B52F23" w:rsidRDefault="00B52F23">
      <w:pPr>
        <w:rPr>
          <w:b/>
          <w:bCs/>
        </w:rPr>
      </w:pPr>
    </w:p>
    <w:p w14:paraId="5F96AC67" w14:textId="77777777" w:rsidR="00B52F23" w:rsidRDefault="00B52F23">
      <w:r>
        <w:lastRenderedPageBreak/>
        <w:t>Michael Foster would like it minuted that Mike Heathcote has passed away he had lived in Dockenfield for 49 years.</w:t>
      </w:r>
    </w:p>
    <w:p w14:paraId="3260D4C5" w14:textId="77777777" w:rsidR="00B52F23" w:rsidRDefault="00B52F23"/>
    <w:p w14:paraId="47CF4BE1" w14:textId="77777777" w:rsidR="00B52F23" w:rsidRDefault="00B52F23"/>
    <w:p w14:paraId="769EC70F" w14:textId="77777777" w:rsidR="00B52F23" w:rsidRDefault="00B52F23">
      <w:pPr>
        <w:rPr>
          <w:b/>
          <w:bCs/>
        </w:rPr>
      </w:pPr>
    </w:p>
    <w:p w14:paraId="44477FDD" w14:textId="77777777" w:rsidR="00B52F23" w:rsidRDefault="00B52F23">
      <w:pPr>
        <w:rPr>
          <w:b/>
          <w:bCs/>
        </w:rPr>
      </w:pPr>
      <w:r>
        <w:rPr>
          <w:b/>
          <w:bCs/>
        </w:rPr>
        <w:t>4. Minutes of the previous meeting</w:t>
      </w:r>
    </w:p>
    <w:p w14:paraId="06010D0B" w14:textId="77777777" w:rsidR="00B52F23" w:rsidRDefault="00B52F23">
      <w:pPr>
        <w:rPr>
          <w:b/>
          <w:bCs/>
        </w:rPr>
      </w:pPr>
    </w:p>
    <w:p w14:paraId="715E049B" w14:textId="77777777" w:rsidR="00B52F23" w:rsidRDefault="00B52F23">
      <w:pPr>
        <w:rPr>
          <w:b/>
          <w:bCs/>
        </w:rPr>
      </w:pPr>
      <w:r>
        <w:rPr>
          <w:b/>
          <w:bCs/>
        </w:rPr>
        <w:t>To sign as a correct record the Minutes of the meeting held on the 16</w:t>
      </w:r>
      <w:r>
        <w:rPr>
          <w:b/>
          <w:bCs/>
          <w:vertAlign w:val="superscript"/>
        </w:rPr>
        <w:t>th</w:t>
      </w:r>
      <w:r>
        <w:rPr>
          <w:b/>
          <w:bCs/>
        </w:rPr>
        <w:t xml:space="preserve"> January 2018</w:t>
      </w:r>
    </w:p>
    <w:p w14:paraId="3EE3B58E" w14:textId="77777777" w:rsidR="00B52F23" w:rsidRDefault="00B52F23">
      <w:pPr>
        <w:rPr>
          <w:b/>
          <w:bCs/>
        </w:rPr>
      </w:pPr>
    </w:p>
    <w:p w14:paraId="40B8DD2E" w14:textId="77777777" w:rsidR="00B52F23" w:rsidRDefault="00B52F23">
      <w:r>
        <w:t>The minutes for the meeting held on the</w:t>
      </w:r>
      <w:r>
        <w:rPr>
          <w:b/>
          <w:bCs/>
        </w:rPr>
        <w:t xml:space="preserve"> </w:t>
      </w:r>
      <w:r>
        <w:t>16</w:t>
      </w:r>
      <w:r>
        <w:rPr>
          <w:vertAlign w:val="superscript"/>
        </w:rPr>
        <w:t>th</w:t>
      </w:r>
      <w:r>
        <w:t xml:space="preserve"> January 2018 having been circulated were proposed by </w:t>
      </w:r>
      <w:r>
        <w:rPr>
          <w:lang w:val="en-US"/>
        </w:rPr>
        <w:t>Chris Sutton</w:t>
      </w:r>
      <w:r>
        <w:t xml:space="preserve"> and seconded by Jill Trout as a true record and signed by the Chairman.</w:t>
      </w:r>
    </w:p>
    <w:p w14:paraId="0F0A0A53" w14:textId="77777777" w:rsidR="00B52F23" w:rsidRDefault="00B52F23"/>
    <w:p w14:paraId="0F3AD91D" w14:textId="77777777" w:rsidR="00B52F23" w:rsidRDefault="00B52F23">
      <w:pPr>
        <w:rPr>
          <w:b/>
          <w:bCs/>
        </w:rPr>
      </w:pPr>
    </w:p>
    <w:p w14:paraId="5FA7E189" w14:textId="77777777" w:rsidR="00B52F23" w:rsidRDefault="00B52F23">
      <w:pPr>
        <w:rPr>
          <w:b/>
          <w:bCs/>
        </w:rPr>
      </w:pPr>
    </w:p>
    <w:p w14:paraId="468420DB" w14:textId="77777777" w:rsidR="00B52F23" w:rsidRDefault="00B52F23">
      <w:pPr>
        <w:rPr>
          <w:b/>
          <w:bCs/>
        </w:rPr>
      </w:pPr>
    </w:p>
    <w:p w14:paraId="55ED5477" w14:textId="77777777" w:rsidR="00B52F23" w:rsidRDefault="00B52F23">
      <w:pPr>
        <w:rPr>
          <w:b/>
          <w:bCs/>
        </w:rPr>
      </w:pPr>
    </w:p>
    <w:p w14:paraId="0CCE2A15" w14:textId="77777777" w:rsidR="00B52F23" w:rsidRDefault="00B52F23">
      <w:pPr>
        <w:rPr>
          <w:b/>
          <w:bCs/>
        </w:rPr>
      </w:pPr>
    </w:p>
    <w:p w14:paraId="5C311ABB" w14:textId="77777777" w:rsidR="00B52F23" w:rsidRDefault="00B52F23">
      <w:pPr>
        <w:rPr>
          <w:b/>
          <w:bCs/>
        </w:rPr>
      </w:pPr>
    </w:p>
    <w:p w14:paraId="62DB4D20" w14:textId="77777777" w:rsidR="00B52F23" w:rsidRDefault="00B52F23">
      <w:pPr>
        <w:rPr>
          <w:b/>
          <w:bCs/>
        </w:rPr>
      </w:pPr>
      <w:r>
        <w:rPr>
          <w:b/>
          <w:bCs/>
        </w:rPr>
        <w:t>5. Matters Arising</w:t>
      </w:r>
    </w:p>
    <w:p w14:paraId="122AB29F" w14:textId="77777777" w:rsidR="00B52F23" w:rsidRDefault="00B52F23">
      <w:pPr>
        <w:rPr>
          <w:b/>
          <w:bCs/>
        </w:rPr>
      </w:pPr>
    </w:p>
    <w:p w14:paraId="0B134A1E" w14:textId="77777777" w:rsidR="00B52F23" w:rsidRDefault="00B52F23" w:rsidP="00B52F23">
      <w:pPr>
        <w:widowControl w:val="0"/>
        <w:numPr>
          <w:ilvl w:val="0"/>
          <w:numId w:val="2"/>
        </w:numPr>
        <w:suppressAutoHyphens/>
        <w:spacing w:line="240" w:lineRule="auto"/>
        <w:ind w:left="720" w:hanging="360"/>
        <w:rPr>
          <w:b/>
          <w:bCs/>
        </w:rPr>
      </w:pPr>
      <w:r>
        <w:rPr>
          <w:b/>
          <w:bCs/>
        </w:rPr>
        <w:t xml:space="preserve">Settlement Boundaries – </w:t>
      </w:r>
      <w:r>
        <w:t>Nothing has yet been decided by WBC on the adjustment of the settlement boundaries in Dockenfield</w:t>
      </w:r>
    </w:p>
    <w:p w14:paraId="7E0F17E4" w14:textId="77777777" w:rsidR="00B52F23" w:rsidRDefault="00B52F23" w:rsidP="00B52F23">
      <w:pPr>
        <w:widowControl w:val="0"/>
        <w:numPr>
          <w:ilvl w:val="0"/>
          <w:numId w:val="2"/>
        </w:numPr>
        <w:suppressAutoHyphens/>
        <w:spacing w:line="240" w:lineRule="auto"/>
        <w:ind w:left="720" w:hanging="360"/>
        <w:rPr>
          <w:b/>
          <w:bCs/>
        </w:rPr>
      </w:pPr>
      <w:r>
        <w:rPr>
          <w:b/>
          <w:bCs/>
        </w:rPr>
        <w:t xml:space="preserve">Speed Watch – </w:t>
      </w:r>
      <w:r>
        <w:t>6-7 people have put their names forward for the community speed watch. Nicola Godden has agreed to coordinate this.</w:t>
      </w:r>
    </w:p>
    <w:p w14:paraId="24149278" w14:textId="77777777" w:rsidR="00B52F23" w:rsidRDefault="00B52F23" w:rsidP="00B52F23">
      <w:pPr>
        <w:widowControl w:val="0"/>
        <w:numPr>
          <w:ilvl w:val="0"/>
          <w:numId w:val="2"/>
        </w:numPr>
        <w:suppressAutoHyphens/>
        <w:spacing w:line="240" w:lineRule="auto"/>
        <w:ind w:left="720" w:hanging="360"/>
        <w:rPr>
          <w:b/>
          <w:bCs/>
        </w:rPr>
      </w:pPr>
      <w:r>
        <w:rPr>
          <w:b/>
          <w:bCs/>
        </w:rPr>
        <w:t xml:space="preserve">WBC Standing orders – </w:t>
      </w:r>
      <w:r>
        <w:t>Western Parishes have joined together to have an input of the changing of the Waverley Planning Standing Orders.  These should be consulted on as there was a great impact on parishes.</w:t>
      </w:r>
    </w:p>
    <w:p w14:paraId="4443DD2F" w14:textId="77777777" w:rsidR="00B52F23" w:rsidRDefault="00B52F23" w:rsidP="00B52F23">
      <w:pPr>
        <w:widowControl w:val="0"/>
        <w:numPr>
          <w:ilvl w:val="0"/>
          <w:numId w:val="2"/>
        </w:numPr>
        <w:suppressAutoHyphens/>
        <w:spacing w:line="240" w:lineRule="auto"/>
        <w:ind w:left="720" w:hanging="360"/>
        <w:rPr>
          <w:b/>
          <w:bCs/>
        </w:rPr>
      </w:pPr>
      <w:r>
        <w:rPr>
          <w:b/>
          <w:bCs/>
        </w:rPr>
        <w:t xml:space="preserve">Phone box - </w:t>
      </w:r>
      <w:r>
        <w:t xml:space="preserve"> Mr. Haytree sent a quote in for the repairs of the Phone box and area where the estimation was £7000. It was agreed this was expensive and the parish needs to find ways to keep the price down. </w:t>
      </w:r>
      <w:r>
        <w:rPr>
          <w:b/>
          <w:bCs/>
        </w:rPr>
        <w:t>Action – Clerk to contact Frensham Clerk about the restoration of the Frensham boxes.</w:t>
      </w:r>
    </w:p>
    <w:p w14:paraId="7A893ADF" w14:textId="77777777" w:rsidR="00B52F23" w:rsidRDefault="00B52F23" w:rsidP="00B52F23">
      <w:pPr>
        <w:widowControl w:val="0"/>
        <w:numPr>
          <w:ilvl w:val="0"/>
          <w:numId w:val="2"/>
        </w:numPr>
        <w:suppressAutoHyphens/>
        <w:spacing w:line="240" w:lineRule="auto"/>
        <w:ind w:left="720" w:hanging="360"/>
        <w:rPr>
          <w:b/>
          <w:bCs/>
        </w:rPr>
      </w:pPr>
      <w:r>
        <w:rPr>
          <w:b/>
          <w:bCs/>
        </w:rPr>
        <w:t xml:space="preserve">Green Lane – </w:t>
      </w:r>
      <w:r>
        <w:t xml:space="preserve">The work appears to be unfinished  at the junction  (around the triangle where the Christmas tree stands)to The Street </w:t>
      </w:r>
      <w:r>
        <w:rPr>
          <w:b/>
          <w:bCs/>
        </w:rPr>
        <w:t xml:space="preserve">Action- Contact Stephen Lindsey -Clark </w:t>
      </w:r>
    </w:p>
    <w:p w14:paraId="7DA4854E" w14:textId="77777777" w:rsidR="00B52F23" w:rsidRDefault="00B52F23">
      <w:pPr>
        <w:rPr>
          <w:b/>
          <w:bCs/>
        </w:rPr>
      </w:pPr>
    </w:p>
    <w:p w14:paraId="2B9AEAC3" w14:textId="77777777" w:rsidR="00B52F23" w:rsidRDefault="00B52F23">
      <w:pPr>
        <w:rPr>
          <w:b/>
          <w:bCs/>
        </w:rPr>
      </w:pPr>
      <w:r>
        <w:rPr>
          <w:b/>
          <w:bCs/>
        </w:rPr>
        <w:t>6. Chairman's Statement</w:t>
      </w:r>
    </w:p>
    <w:p w14:paraId="712D0431" w14:textId="77777777" w:rsidR="00B52F23" w:rsidRDefault="00B52F23">
      <w:pPr>
        <w:rPr>
          <w:b/>
          <w:bCs/>
        </w:rPr>
      </w:pPr>
    </w:p>
    <w:p w14:paraId="6706C555" w14:textId="77777777" w:rsidR="00B52F23" w:rsidRDefault="00B52F23" w:rsidP="00B52F23">
      <w:pPr>
        <w:widowControl w:val="0"/>
        <w:numPr>
          <w:ilvl w:val="0"/>
          <w:numId w:val="3"/>
        </w:numPr>
        <w:suppressAutoHyphens/>
        <w:spacing w:line="240" w:lineRule="auto"/>
        <w:ind w:left="720" w:hanging="360"/>
        <w:rPr>
          <w:b/>
          <w:bCs/>
        </w:rPr>
      </w:pPr>
      <w:r>
        <w:rPr>
          <w:b/>
          <w:bCs/>
        </w:rPr>
        <w:t xml:space="preserve">Hatch Pond – </w:t>
      </w:r>
      <w:r>
        <w:t xml:space="preserve">Residents have observed the rubbish dumping in the pond. Cllr Richard Blackburn has helped Natalie, Dan and others to remove bags from the pond (WBC then removed the bags) </w:t>
      </w:r>
      <w:r>
        <w:rPr>
          <w:b/>
          <w:bCs/>
        </w:rPr>
        <w:t xml:space="preserve">Action – Richard is to check Land registry on ownership of the pond. </w:t>
      </w:r>
      <w:r>
        <w:t xml:space="preserve">It was resolved the pond should have a sign stating that the pond is a historic drovers pond. </w:t>
      </w:r>
      <w:r>
        <w:rPr>
          <w:b/>
          <w:bCs/>
        </w:rPr>
        <w:t>Action – It was resolved to carry on with the works on the pond. Then erect a fence (Type yet to be decided) Natalie Griffiths has agreed to lead this project.  As Natalie to be invited to next meeting.</w:t>
      </w:r>
    </w:p>
    <w:p w14:paraId="09CD3FB3" w14:textId="77777777" w:rsidR="00B52F23" w:rsidRDefault="00B52F23" w:rsidP="00B52F23">
      <w:pPr>
        <w:widowControl w:val="0"/>
        <w:numPr>
          <w:ilvl w:val="0"/>
          <w:numId w:val="3"/>
        </w:numPr>
        <w:suppressAutoHyphens/>
        <w:spacing w:line="240" w:lineRule="auto"/>
        <w:ind w:left="720" w:hanging="360"/>
        <w:rPr>
          <w:b/>
          <w:bCs/>
        </w:rPr>
      </w:pPr>
      <w:r>
        <w:rPr>
          <w:b/>
          <w:bCs/>
        </w:rPr>
        <w:t xml:space="preserve">BW 24 - </w:t>
      </w:r>
      <w:r>
        <w:t xml:space="preserve"> SCC have commenced work on this bridleway.  However, it appears only on the easier section at the Mill Cottages end.  </w:t>
      </w:r>
      <w:r>
        <w:rPr>
          <w:b/>
        </w:rPr>
        <w:t>Jill to contact SCC</w:t>
      </w:r>
    </w:p>
    <w:p w14:paraId="22116622" w14:textId="77777777" w:rsidR="00B52F23" w:rsidRDefault="00B52F23" w:rsidP="00B52F23">
      <w:pPr>
        <w:widowControl w:val="0"/>
        <w:numPr>
          <w:ilvl w:val="0"/>
          <w:numId w:val="3"/>
        </w:numPr>
        <w:suppressAutoHyphens/>
        <w:spacing w:line="240" w:lineRule="auto"/>
        <w:ind w:left="720" w:hanging="360"/>
        <w:rPr>
          <w:b/>
          <w:bCs/>
        </w:rPr>
      </w:pPr>
      <w:r>
        <w:rPr>
          <w:b/>
          <w:bCs/>
        </w:rPr>
        <w:t xml:space="preserve">Bealeswood Common – </w:t>
      </w:r>
      <w:r>
        <w:t xml:space="preserve">Trees have been marked any white marks mean removal </w:t>
      </w:r>
      <w:r>
        <w:rPr>
          <w:b/>
        </w:rPr>
        <w:t>JT to contact ranger.</w:t>
      </w:r>
    </w:p>
    <w:p w14:paraId="1087F15C" w14:textId="77777777" w:rsidR="00B52F23" w:rsidRDefault="00B52F23" w:rsidP="00B52F23">
      <w:pPr>
        <w:widowControl w:val="0"/>
        <w:numPr>
          <w:ilvl w:val="0"/>
          <w:numId w:val="3"/>
        </w:numPr>
        <w:suppressAutoHyphens/>
        <w:spacing w:line="240" w:lineRule="auto"/>
        <w:ind w:left="720" w:hanging="360"/>
        <w:rPr>
          <w:b/>
          <w:bCs/>
        </w:rPr>
      </w:pPr>
      <w:r>
        <w:rPr>
          <w:b/>
          <w:bCs/>
        </w:rPr>
        <w:t xml:space="preserve">Planning Committee- </w:t>
      </w:r>
      <w:r>
        <w:t xml:space="preserve">Mike Rutherford has expressed an interest in being part of the PC. It was </w:t>
      </w:r>
      <w:r>
        <w:rPr>
          <w:b/>
          <w:bCs/>
        </w:rPr>
        <w:t xml:space="preserve">Resolved </w:t>
      </w:r>
      <w:r>
        <w:t>that he will now be joining the planning committee.</w:t>
      </w:r>
    </w:p>
    <w:p w14:paraId="4A430314" w14:textId="77777777" w:rsidR="00B52F23" w:rsidRDefault="00B52F23">
      <w:pPr>
        <w:rPr>
          <w:b/>
          <w:bCs/>
        </w:rPr>
      </w:pPr>
    </w:p>
    <w:p w14:paraId="07D9FA00" w14:textId="77777777" w:rsidR="00B52F23" w:rsidRDefault="00B52F23">
      <w:pPr>
        <w:rPr>
          <w:b/>
          <w:bCs/>
        </w:rPr>
      </w:pPr>
      <w:r>
        <w:rPr>
          <w:b/>
          <w:bCs/>
        </w:rPr>
        <w:t>7. General Data protection</w:t>
      </w:r>
    </w:p>
    <w:p w14:paraId="50587C69" w14:textId="77777777" w:rsidR="00B52F23" w:rsidRDefault="00B52F23">
      <w:pPr>
        <w:rPr>
          <w:b/>
          <w:bCs/>
        </w:rPr>
      </w:pPr>
    </w:p>
    <w:p w14:paraId="6DA99AA3" w14:textId="77777777" w:rsidR="00B52F23" w:rsidRDefault="00B52F23">
      <w:r>
        <w:t xml:space="preserve">It was discussed and resolved to arrange a separate meeting regarding GDPR </w:t>
      </w:r>
      <w:r>
        <w:rPr>
          <w:b/>
          <w:bCs/>
        </w:rPr>
        <w:t>Action Clerk</w:t>
      </w:r>
    </w:p>
    <w:p w14:paraId="1E9E5EE5" w14:textId="77777777" w:rsidR="00B52F23" w:rsidRDefault="00B52F23"/>
    <w:p w14:paraId="3CAB3E73" w14:textId="77777777" w:rsidR="00B52F23" w:rsidRDefault="00B52F23">
      <w:r>
        <w:t xml:space="preserve">Michael Foster raised the issue of weather are insurance company covers any Data protection for example Mail Lists.     </w:t>
      </w:r>
      <w:r>
        <w:rPr>
          <w:b/>
          <w:bCs/>
        </w:rPr>
        <w:t>Action Clerk</w:t>
      </w:r>
    </w:p>
    <w:p w14:paraId="108791A7" w14:textId="77777777" w:rsidR="00B52F23" w:rsidRDefault="00B52F23"/>
    <w:p w14:paraId="3BEB7F45" w14:textId="77777777" w:rsidR="00B52F23" w:rsidRDefault="00B52F23">
      <w:r>
        <w:rPr>
          <w:b/>
          <w:bCs/>
        </w:rPr>
        <w:t>8. Dockenfield Newsletter</w:t>
      </w:r>
    </w:p>
    <w:p w14:paraId="547E5E78" w14:textId="77777777" w:rsidR="00B52F23" w:rsidRDefault="00B52F23"/>
    <w:p w14:paraId="0EFB0AB9" w14:textId="77777777" w:rsidR="00B52F23" w:rsidRDefault="00B52F23">
      <w:r>
        <w:t>Dockenfield PC apologised to the Editor for not informing him of the budget change or page limit.</w:t>
      </w:r>
    </w:p>
    <w:p w14:paraId="4FD7089D" w14:textId="77777777" w:rsidR="00B52F23" w:rsidRDefault="00B52F23">
      <w:r>
        <w:t xml:space="preserve">It was </w:t>
      </w:r>
      <w:r>
        <w:rPr>
          <w:b/>
          <w:bCs/>
        </w:rPr>
        <w:t xml:space="preserve">Resolved </w:t>
      </w:r>
      <w:r>
        <w:t>to have DNL consisting of 16 pages for the future with any discussion on changes to include the Editor.  Printing at present to take place at Treloar, Alton.</w:t>
      </w:r>
    </w:p>
    <w:p w14:paraId="07724BBA" w14:textId="77777777" w:rsidR="00B52F23" w:rsidRDefault="00B52F23"/>
    <w:p w14:paraId="46CFC622" w14:textId="77777777" w:rsidR="00B52F23" w:rsidRDefault="00B52F23">
      <w:pPr>
        <w:rPr>
          <w:b/>
          <w:bCs/>
        </w:rPr>
      </w:pPr>
    </w:p>
    <w:p w14:paraId="2BF0DC98" w14:textId="77777777" w:rsidR="00B52F23" w:rsidRDefault="00B52F23">
      <w:pPr>
        <w:rPr>
          <w:b/>
          <w:bCs/>
        </w:rPr>
      </w:pPr>
    </w:p>
    <w:p w14:paraId="524B8FAE" w14:textId="77777777" w:rsidR="00B52F23" w:rsidRDefault="00B52F23">
      <w:pPr>
        <w:rPr>
          <w:b/>
          <w:bCs/>
        </w:rPr>
      </w:pPr>
    </w:p>
    <w:p w14:paraId="37D3E598" w14:textId="77777777" w:rsidR="00B52F23" w:rsidRDefault="00B52F23">
      <w:pPr>
        <w:rPr>
          <w:b/>
          <w:bCs/>
        </w:rPr>
      </w:pPr>
    </w:p>
    <w:p w14:paraId="571BDAD3" w14:textId="77777777" w:rsidR="00B52F23" w:rsidRDefault="00B52F23">
      <w:pPr>
        <w:rPr>
          <w:b/>
          <w:bCs/>
        </w:rPr>
      </w:pPr>
    </w:p>
    <w:p w14:paraId="62A6ABFD" w14:textId="77777777" w:rsidR="00B52F23" w:rsidRDefault="00B52F23">
      <w:pPr>
        <w:rPr>
          <w:b/>
          <w:bCs/>
        </w:rPr>
      </w:pPr>
      <w:r>
        <w:rPr>
          <w:b/>
          <w:bCs/>
        </w:rPr>
        <w:lastRenderedPageBreak/>
        <w:t>9. Land for sale adjacent to Abbott's Cottages</w:t>
      </w:r>
    </w:p>
    <w:p w14:paraId="2F20F2DC" w14:textId="77777777" w:rsidR="00B52F23" w:rsidRDefault="00B52F23">
      <w:pPr>
        <w:rPr>
          <w:b/>
          <w:bCs/>
        </w:rPr>
      </w:pPr>
    </w:p>
    <w:p w14:paraId="1E11B59F" w14:textId="77777777" w:rsidR="00B52F23" w:rsidRDefault="00B52F23">
      <w:r>
        <w:t>The Transfer Document prepared and sent by Wheelers Solicitors was signed by</w:t>
      </w:r>
    </w:p>
    <w:p w14:paraId="2871441E" w14:textId="77777777" w:rsidR="00B52F23" w:rsidRDefault="00B52F23">
      <w:r>
        <w:t>Richard Blackburn and Jill Trout and witnessed by Pam Hibbert.</w:t>
      </w:r>
    </w:p>
    <w:p w14:paraId="1C4F04F3" w14:textId="77777777" w:rsidR="00B52F23" w:rsidRDefault="00B52F23"/>
    <w:p w14:paraId="1E7D8DC9" w14:textId="77777777" w:rsidR="00B52F23" w:rsidRDefault="00B52F23">
      <w:r>
        <w:t>The Chairman will deliver this to Wheelers for exchange and completion to take place in due course.</w:t>
      </w:r>
    </w:p>
    <w:p w14:paraId="51B511A3" w14:textId="77777777" w:rsidR="00B52F23" w:rsidRDefault="00B52F23"/>
    <w:p w14:paraId="2A728E35" w14:textId="77777777" w:rsidR="00B52F23" w:rsidRDefault="00B52F23">
      <w:r>
        <w:rPr>
          <w:b/>
          <w:bCs/>
        </w:rPr>
        <w:t>10. Surrey County Councillors report</w:t>
      </w:r>
    </w:p>
    <w:p w14:paraId="07C641A0" w14:textId="77777777" w:rsidR="00B52F23" w:rsidRDefault="00B52F23">
      <w:pPr>
        <w:rPr>
          <w:b/>
          <w:bCs/>
        </w:rPr>
      </w:pPr>
      <w:r>
        <w:t>David Harmer undated the PC on SCC</w:t>
      </w:r>
    </w:p>
    <w:p w14:paraId="5BD05DB5" w14:textId="77777777" w:rsidR="00B52F23" w:rsidRDefault="00B52F23">
      <w:pPr>
        <w:rPr>
          <w:b/>
          <w:bCs/>
        </w:rPr>
      </w:pPr>
    </w:p>
    <w:p w14:paraId="63A7C6A3" w14:textId="77777777" w:rsidR="00B52F23" w:rsidRDefault="00B52F23">
      <w:r>
        <w:t xml:space="preserve">In particular the shortage of Foster Carers in Surrey. SCC is seeking to run a campaign for Foster Carers in the county. </w:t>
      </w:r>
    </w:p>
    <w:p w14:paraId="367C4BE8" w14:textId="77777777" w:rsidR="00B52F23" w:rsidRDefault="00B52F23">
      <w:pPr>
        <w:rPr>
          <w:b/>
          <w:bCs/>
        </w:rPr>
      </w:pPr>
      <w:r>
        <w:t>David would like any ideas on how this can be publicised in Dockenfield.</w:t>
      </w:r>
    </w:p>
    <w:p w14:paraId="5978E450" w14:textId="77777777" w:rsidR="00B52F23" w:rsidRDefault="00B52F23">
      <w:pPr>
        <w:rPr>
          <w:b/>
          <w:bCs/>
        </w:rPr>
      </w:pPr>
    </w:p>
    <w:p w14:paraId="0DDBB386" w14:textId="77777777" w:rsidR="00B52F23" w:rsidRDefault="00B52F23">
      <w:r>
        <w:rPr>
          <w:b/>
          <w:bCs/>
        </w:rPr>
        <w:t>11. Cheques Drawn</w:t>
      </w:r>
    </w:p>
    <w:p w14:paraId="4082C2B8" w14:textId="77777777" w:rsidR="00B52F23" w:rsidRDefault="00B52F23">
      <w: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80"/>
        <w:gridCol w:w="2685"/>
        <w:gridCol w:w="1125"/>
        <w:gridCol w:w="2250"/>
        <w:gridCol w:w="2811"/>
      </w:tblGrid>
      <w:tr w:rsidR="00B52F23" w14:paraId="748979B6" w14:textId="77777777">
        <w:tc>
          <w:tcPr>
            <w:tcW w:w="780" w:type="dxa"/>
            <w:tcBorders>
              <w:top w:val="single" w:sz="1" w:space="0" w:color="000000"/>
              <w:left w:val="single" w:sz="1" w:space="0" w:color="000000"/>
              <w:bottom w:val="single" w:sz="1" w:space="0" w:color="000000"/>
            </w:tcBorders>
            <w:shd w:val="clear" w:color="auto" w:fill="auto"/>
          </w:tcPr>
          <w:p w14:paraId="7374D8AB" w14:textId="77777777" w:rsidR="00B52F23" w:rsidRDefault="00B52F23">
            <w:pPr>
              <w:pStyle w:val="TableContents"/>
            </w:pPr>
            <w:r>
              <w:t>878</w:t>
            </w:r>
          </w:p>
        </w:tc>
        <w:tc>
          <w:tcPr>
            <w:tcW w:w="2685" w:type="dxa"/>
            <w:tcBorders>
              <w:top w:val="single" w:sz="1" w:space="0" w:color="000000"/>
              <w:left w:val="single" w:sz="1" w:space="0" w:color="000000"/>
              <w:bottom w:val="single" w:sz="1" w:space="0" w:color="000000"/>
            </w:tcBorders>
            <w:shd w:val="clear" w:color="auto" w:fill="auto"/>
          </w:tcPr>
          <w:p w14:paraId="64A9116E" w14:textId="77777777" w:rsidR="00B52F23" w:rsidRDefault="00B52F23">
            <w:pPr>
              <w:pStyle w:val="TableContents"/>
            </w:pPr>
            <w:r>
              <w:t>Information Commissioner</w:t>
            </w:r>
          </w:p>
        </w:tc>
        <w:tc>
          <w:tcPr>
            <w:tcW w:w="1125" w:type="dxa"/>
            <w:tcBorders>
              <w:top w:val="single" w:sz="1" w:space="0" w:color="000000"/>
              <w:left w:val="single" w:sz="1" w:space="0" w:color="000000"/>
              <w:bottom w:val="single" w:sz="1" w:space="0" w:color="000000"/>
            </w:tcBorders>
            <w:shd w:val="clear" w:color="auto" w:fill="auto"/>
          </w:tcPr>
          <w:p w14:paraId="450E85CC" w14:textId="77777777" w:rsidR="00B52F23" w:rsidRDefault="00B52F23">
            <w:pPr>
              <w:pStyle w:val="TableContents"/>
            </w:pPr>
            <w:r>
              <w:t>£35.00</w:t>
            </w:r>
          </w:p>
        </w:tc>
        <w:tc>
          <w:tcPr>
            <w:tcW w:w="2250" w:type="dxa"/>
            <w:tcBorders>
              <w:top w:val="single" w:sz="1" w:space="0" w:color="000000"/>
              <w:left w:val="single" w:sz="1" w:space="0" w:color="000000"/>
              <w:bottom w:val="single" w:sz="1" w:space="0" w:color="000000"/>
            </w:tcBorders>
            <w:shd w:val="clear" w:color="auto" w:fill="auto"/>
          </w:tcPr>
          <w:p w14:paraId="592FBEF8" w14:textId="77777777" w:rsidR="00B52F23" w:rsidRDefault="00B52F23">
            <w:pPr>
              <w:pStyle w:val="TableContents"/>
            </w:pPr>
            <w:r>
              <w:t>Data protection</w:t>
            </w:r>
          </w:p>
        </w:tc>
        <w:tc>
          <w:tcPr>
            <w:tcW w:w="2811" w:type="dxa"/>
            <w:tcBorders>
              <w:top w:val="single" w:sz="1" w:space="0" w:color="000000"/>
              <w:left w:val="single" w:sz="1" w:space="0" w:color="000000"/>
              <w:bottom w:val="single" w:sz="1" w:space="0" w:color="000000"/>
              <w:right w:val="single" w:sz="1" w:space="0" w:color="000000"/>
            </w:tcBorders>
            <w:shd w:val="clear" w:color="auto" w:fill="auto"/>
          </w:tcPr>
          <w:p w14:paraId="17BE2476" w14:textId="77777777" w:rsidR="00B52F23" w:rsidRDefault="00B52F23">
            <w:pPr>
              <w:pStyle w:val="TableContents"/>
            </w:pPr>
            <w:r>
              <w:t>20/02/18</w:t>
            </w:r>
          </w:p>
        </w:tc>
      </w:tr>
      <w:tr w:rsidR="00B52F23" w14:paraId="0265B52A" w14:textId="77777777">
        <w:tc>
          <w:tcPr>
            <w:tcW w:w="780" w:type="dxa"/>
            <w:tcBorders>
              <w:left w:val="single" w:sz="1" w:space="0" w:color="000000"/>
              <w:bottom w:val="single" w:sz="1" w:space="0" w:color="000000"/>
            </w:tcBorders>
            <w:shd w:val="clear" w:color="auto" w:fill="auto"/>
          </w:tcPr>
          <w:p w14:paraId="590F39D2" w14:textId="77777777" w:rsidR="00B52F23" w:rsidRDefault="00B52F23">
            <w:pPr>
              <w:pStyle w:val="TableContents"/>
            </w:pPr>
            <w:r>
              <w:t>879</w:t>
            </w:r>
          </w:p>
        </w:tc>
        <w:tc>
          <w:tcPr>
            <w:tcW w:w="2685" w:type="dxa"/>
            <w:tcBorders>
              <w:left w:val="single" w:sz="1" w:space="0" w:color="000000"/>
              <w:bottom w:val="single" w:sz="1" w:space="0" w:color="000000"/>
            </w:tcBorders>
            <w:shd w:val="clear" w:color="auto" w:fill="auto"/>
          </w:tcPr>
          <w:p w14:paraId="382A0D20" w14:textId="77777777" w:rsidR="00B52F23" w:rsidRDefault="00B52F23">
            <w:pPr>
              <w:pStyle w:val="TableContents"/>
            </w:pPr>
            <w:r>
              <w:t>J.Hobday</w:t>
            </w:r>
          </w:p>
        </w:tc>
        <w:tc>
          <w:tcPr>
            <w:tcW w:w="1125" w:type="dxa"/>
            <w:tcBorders>
              <w:left w:val="single" w:sz="1" w:space="0" w:color="000000"/>
              <w:bottom w:val="single" w:sz="1" w:space="0" w:color="000000"/>
            </w:tcBorders>
            <w:shd w:val="clear" w:color="auto" w:fill="auto"/>
          </w:tcPr>
          <w:p w14:paraId="40464450" w14:textId="77777777" w:rsidR="00B52F23" w:rsidRDefault="00B52F23">
            <w:pPr>
              <w:pStyle w:val="TableContents"/>
            </w:pPr>
            <w:r>
              <w:t>£750.00</w:t>
            </w:r>
          </w:p>
        </w:tc>
        <w:tc>
          <w:tcPr>
            <w:tcW w:w="2250" w:type="dxa"/>
            <w:tcBorders>
              <w:left w:val="single" w:sz="1" w:space="0" w:color="000000"/>
              <w:bottom w:val="single" w:sz="1" w:space="0" w:color="000000"/>
            </w:tcBorders>
            <w:shd w:val="clear" w:color="auto" w:fill="auto"/>
          </w:tcPr>
          <w:p w14:paraId="62B79A09" w14:textId="77777777" w:rsidR="00B52F23" w:rsidRDefault="00B52F23">
            <w:pPr>
              <w:pStyle w:val="TableContents"/>
            </w:pPr>
            <w:r>
              <w:t>Clerk Wages</w:t>
            </w:r>
          </w:p>
        </w:tc>
        <w:tc>
          <w:tcPr>
            <w:tcW w:w="2811" w:type="dxa"/>
            <w:tcBorders>
              <w:left w:val="single" w:sz="1" w:space="0" w:color="000000"/>
              <w:bottom w:val="single" w:sz="1" w:space="0" w:color="000000"/>
              <w:right w:val="single" w:sz="1" w:space="0" w:color="000000"/>
            </w:tcBorders>
            <w:shd w:val="clear" w:color="auto" w:fill="auto"/>
          </w:tcPr>
          <w:p w14:paraId="389D3777" w14:textId="77777777" w:rsidR="00B52F23" w:rsidRDefault="00B52F23">
            <w:pPr>
              <w:pStyle w:val="TableContents"/>
            </w:pPr>
            <w:r>
              <w:t>20/02/18</w:t>
            </w:r>
          </w:p>
        </w:tc>
      </w:tr>
      <w:tr w:rsidR="00B52F23" w14:paraId="51CC891D" w14:textId="77777777">
        <w:tc>
          <w:tcPr>
            <w:tcW w:w="780" w:type="dxa"/>
            <w:tcBorders>
              <w:left w:val="single" w:sz="1" w:space="0" w:color="000000"/>
              <w:bottom w:val="single" w:sz="1" w:space="0" w:color="000000"/>
            </w:tcBorders>
            <w:shd w:val="clear" w:color="auto" w:fill="auto"/>
          </w:tcPr>
          <w:p w14:paraId="12E3B313" w14:textId="77777777" w:rsidR="00B52F23" w:rsidRDefault="00B52F23">
            <w:pPr>
              <w:pStyle w:val="TableContents"/>
            </w:pPr>
            <w:r>
              <w:t>880</w:t>
            </w:r>
          </w:p>
        </w:tc>
        <w:tc>
          <w:tcPr>
            <w:tcW w:w="2685" w:type="dxa"/>
            <w:tcBorders>
              <w:left w:val="single" w:sz="1" w:space="0" w:color="000000"/>
              <w:bottom w:val="single" w:sz="1" w:space="0" w:color="000000"/>
            </w:tcBorders>
            <w:shd w:val="clear" w:color="auto" w:fill="auto"/>
          </w:tcPr>
          <w:p w14:paraId="445996D4" w14:textId="77777777" w:rsidR="00B52F23" w:rsidRDefault="00B52F23">
            <w:pPr>
              <w:pStyle w:val="TableContents"/>
            </w:pPr>
            <w:r>
              <w:t>S.G. Poulsom &amp; Son</w:t>
            </w:r>
          </w:p>
        </w:tc>
        <w:tc>
          <w:tcPr>
            <w:tcW w:w="1125" w:type="dxa"/>
            <w:tcBorders>
              <w:left w:val="single" w:sz="1" w:space="0" w:color="000000"/>
              <w:bottom w:val="single" w:sz="1" w:space="0" w:color="000000"/>
            </w:tcBorders>
            <w:shd w:val="clear" w:color="auto" w:fill="auto"/>
          </w:tcPr>
          <w:p w14:paraId="3BFC12F7" w14:textId="77777777" w:rsidR="00B52F23" w:rsidRDefault="00B52F23">
            <w:pPr>
              <w:pStyle w:val="TableContents"/>
            </w:pPr>
            <w:r>
              <w:t>£168.00</w:t>
            </w:r>
          </w:p>
        </w:tc>
        <w:tc>
          <w:tcPr>
            <w:tcW w:w="2250" w:type="dxa"/>
            <w:tcBorders>
              <w:left w:val="single" w:sz="1" w:space="0" w:color="000000"/>
              <w:bottom w:val="single" w:sz="1" w:space="0" w:color="000000"/>
            </w:tcBorders>
            <w:shd w:val="clear" w:color="auto" w:fill="auto"/>
          </w:tcPr>
          <w:p w14:paraId="5070604D" w14:textId="77777777" w:rsidR="00B52F23" w:rsidRDefault="00B52F23">
            <w:pPr>
              <w:pStyle w:val="TableContents"/>
            </w:pPr>
            <w:r>
              <w:t>Hedge cutting</w:t>
            </w:r>
          </w:p>
        </w:tc>
        <w:tc>
          <w:tcPr>
            <w:tcW w:w="2811" w:type="dxa"/>
            <w:tcBorders>
              <w:left w:val="single" w:sz="1" w:space="0" w:color="000000"/>
              <w:bottom w:val="single" w:sz="1" w:space="0" w:color="000000"/>
              <w:right w:val="single" w:sz="1" w:space="0" w:color="000000"/>
            </w:tcBorders>
            <w:shd w:val="clear" w:color="auto" w:fill="auto"/>
          </w:tcPr>
          <w:p w14:paraId="022B4A42" w14:textId="77777777" w:rsidR="00B52F23" w:rsidRDefault="00B52F23">
            <w:pPr>
              <w:pStyle w:val="TableContents"/>
            </w:pPr>
            <w:r>
              <w:t>20/02/18</w:t>
            </w:r>
          </w:p>
        </w:tc>
      </w:tr>
      <w:tr w:rsidR="00B52F23" w14:paraId="43932B02" w14:textId="77777777">
        <w:tc>
          <w:tcPr>
            <w:tcW w:w="780" w:type="dxa"/>
            <w:tcBorders>
              <w:left w:val="single" w:sz="1" w:space="0" w:color="000000"/>
              <w:bottom w:val="single" w:sz="1" w:space="0" w:color="000000"/>
            </w:tcBorders>
            <w:shd w:val="clear" w:color="auto" w:fill="auto"/>
          </w:tcPr>
          <w:p w14:paraId="2EB4EDC9" w14:textId="77777777" w:rsidR="00B52F23" w:rsidRDefault="00B52F23">
            <w:pPr>
              <w:pStyle w:val="TableContents"/>
            </w:pPr>
            <w:r>
              <w:t>882</w:t>
            </w:r>
          </w:p>
        </w:tc>
        <w:tc>
          <w:tcPr>
            <w:tcW w:w="2685" w:type="dxa"/>
            <w:tcBorders>
              <w:left w:val="single" w:sz="1" w:space="0" w:color="000000"/>
              <w:bottom w:val="single" w:sz="1" w:space="0" w:color="000000"/>
            </w:tcBorders>
            <w:shd w:val="clear" w:color="auto" w:fill="auto"/>
          </w:tcPr>
          <w:p w14:paraId="6E13171A" w14:textId="77777777" w:rsidR="00B52F23" w:rsidRDefault="00B52F23">
            <w:pPr>
              <w:pStyle w:val="TableContents"/>
            </w:pPr>
            <w:r>
              <w:t>SSALC Ltd</w:t>
            </w:r>
          </w:p>
        </w:tc>
        <w:tc>
          <w:tcPr>
            <w:tcW w:w="1125" w:type="dxa"/>
            <w:tcBorders>
              <w:left w:val="single" w:sz="1" w:space="0" w:color="000000"/>
              <w:bottom w:val="single" w:sz="1" w:space="0" w:color="000000"/>
            </w:tcBorders>
            <w:shd w:val="clear" w:color="auto" w:fill="auto"/>
          </w:tcPr>
          <w:p w14:paraId="6D6A2D8A" w14:textId="77777777" w:rsidR="00B52F23" w:rsidRDefault="00B52F23">
            <w:pPr>
              <w:pStyle w:val="TableContents"/>
            </w:pPr>
            <w:r>
              <w:t>£115.20</w:t>
            </w:r>
          </w:p>
        </w:tc>
        <w:tc>
          <w:tcPr>
            <w:tcW w:w="2250" w:type="dxa"/>
            <w:tcBorders>
              <w:left w:val="single" w:sz="1" w:space="0" w:color="000000"/>
              <w:bottom w:val="single" w:sz="1" w:space="0" w:color="000000"/>
            </w:tcBorders>
            <w:shd w:val="clear" w:color="auto" w:fill="auto"/>
          </w:tcPr>
          <w:p w14:paraId="1D61F2F5" w14:textId="77777777" w:rsidR="00B52F23" w:rsidRDefault="00B52F23">
            <w:pPr>
              <w:pStyle w:val="TableContents"/>
            </w:pPr>
            <w:r>
              <w:t>GDPR Course</w:t>
            </w:r>
          </w:p>
        </w:tc>
        <w:tc>
          <w:tcPr>
            <w:tcW w:w="2811" w:type="dxa"/>
            <w:tcBorders>
              <w:left w:val="single" w:sz="1" w:space="0" w:color="000000"/>
              <w:bottom w:val="single" w:sz="1" w:space="0" w:color="000000"/>
              <w:right w:val="single" w:sz="1" w:space="0" w:color="000000"/>
            </w:tcBorders>
            <w:shd w:val="clear" w:color="auto" w:fill="auto"/>
          </w:tcPr>
          <w:p w14:paraId="51B2632A" w14:textId="77777777" w:rsidR="00B52F23" w:rsidRDefault="00B52F23">
            <w:pPr>
              <w:pStyle w:val="TableContents"/>
            </w:pPr>
            <w:r>
              <w:t>20/02/18</w:t>
            </w:r>
          </w:p>
        </w:tc>
      </w:tr>
    </w:tbl>
    <w:p w14:paraId="7FE5C304" w14:textId="77777777" w:rsidR="00B52F23" w:rsidRDefault="00B52F23"/>
    <w:p w14:paraId="2C7761BF" w14:textId="77777777" w:rsidR="00B52F23" w:rsidRDefault="00B52F23"/>
    <w:p w14:paraId="7AEDA870" w14:textId="77777777" w:rsidR="00B52F23" w:rsidRDefault="00B52F23">
      <w:pPr>
        <w:rPr>
          <w:b/>
          <w:bCs/>
        </w:rPr>
      </w:pPr>
      <w:r>
        <w:rPr>
          <w:b/>
          <w:bCs/>
        </w:rPr>
        <w:t>12. Planning</w:t>
      </w:r>
    </w:p>
    <w:p w14:paraId="0A63B88B" w14:textId="77777777" w:rsidR="00B52F23" w:rsidRDefault="00B52F23">
      <w:pPr>
        <w:rPr>
          <w:b/>
          <w:bCs/>
        </w:rPr>
      </w:pPr>
    </w:p>
    <w:p w14:paraId="2EAB56AF" w14:textId="77777777" w:rsidR="00B52F23" w:rsidRDefault="00B52F23">
      <w:pPr>
        <w:pStyle w:val="BodyText"/>
        <w:numPr>
          <w:ilvl w:val="0"/>
          <w:numId w:val="1"/>
        </w:numPr>
        <w:tabs>
          <w:tab w:val="left" w:pos="1414"/>
        </w:tabs>
        <w:spacing w:after="0"/>
        <w:ind w:left="707" w:hanging="283"/>
      </w:pPr>
      <w:hyperlink r:id="rId36" w:anchor="VIEW?RefType=GFPlanning&amp;KeyNo=317472&amp;KeyText=Subject" w:history="1">
        <w:r>
          <w:rPr>
            <w:rStyle w:val="Hyperlink"/>
          </w:rPr>
          <w:t>Planning Application WA/2018/0119 - Valid From 16/01/2018</w:t>
        </w:r>
      </w:hyperlink>
      <w:r>
        <w:t xml:space="preserve"> </w:t>
      </w:r>
    </w:p>
    <w:p w14:paraId="7E293529" w14:textId="77777777" w:rsidR="00B52F23" w:rsidRDefault="00B52F23">
      <w:pPr>
        <w:pStyle w:val="BodyText"/>
        <w:spacing w:after="0"/>
        <w:ind w:left="707"/>
      </w:pPr>
      <w:r>
        <w:t>TEMPLE POOL, OLD LANE, DOCKENFIELD, FARNHAM,SURREY, GU10 4HP</w:t>
      </w:r>
    </w:p>
    <w:p w14:paraId="0DE971F0" w14:textId="77777777" w:rsidR="00B52F23" w:rsidRDefault="00B52F23">
      <w:pPr>
        <w:pStyle w:val="BodyText"/>
        <w:spacing w:after="0"/>
        <w:ind w:left="707"/>
      </w:pPr>
      <w:r>
        <w:t>Certificate Of Lawfulness Under Section 192 For Erection Of A Greenhouse.</w:t>
      </w:r>
    </w:p>
    <w:p w14:paraId="4FC4CA65" w14:textId="77777777" w:rsidR="00B52F23" w:rsidRDefault="00B52F23">
      <w:pPr>
        <w:pStyle w:val="BodyText"/>
        <w:spacing w:after="0"/>
        <w:ind w:left="707"/>
      </w:pPr>
    </w:p>
    <w:p w14:paraId="4B956619" w14:textId="77777777" w:rsidR="00B52F23" w:rsidRDefault="00B52F23">
      <w:pPr>
        <w:pStyle w:val="BodyText"/>
        <w:spacing w:after="0"/>
        <w:ind w:left="707"/>
      </w:pPr>
      <w:r>
        <w:rPr>
          <w:b/>
          <w:bCs/>
        </w:rPr>
        <w:t xml:space="preserve">There are No Objections to this application </w:t>
      </w:r>
    </w:p>
    <w:p w14:paraId="3D7AAC04" w14:textId="77777777" w:rsidR="00B52F23" w:rsidRDefault="00B52F23">
      <w:pPr>
        <w:pStyle w:val="BodyText"/>
        <w:spacing w:after="0"/>
        <w:ind w:left="707"/>
      </w:pPr>
    </w:p>
    <w:p w14:paraId="2625F49D" w14:textId="77777777" w:rsidR="00B52F23" w:rsidRDefault="00B52F23">
      <w:pPr>
        <w:pStyle w:val="BodyText"/>
        <w:numPr>
          <w:ilvl w:val="0"/>
          <w:numId w:val="1"/>
        </w:numPr>
        <w:tabs>
          <w:tab w:val="left" w:pos="1414"/>
        </w:tabs>
        <w:spacing w:after="0"/>
        <w:ind w:left="707" w:hanging="283"/>
        <w:rPr>
          <w:rFonts w:cs="Times New Roman"/>
          <w:sz w:val="22"/>
        </w:rPr>
      </w:pPr>
      <w:r>
        <w:rPr>
          <w:rFonts w:cs="Times New Roman"/>
          <w:sz w:val="22"/>
          <w:u w:val="single"/>
        </w:rPr>
        <w:t>DOCKENFIELD FARM HOUSE Application Number WA/2018/2176</w:t>
      </w:r>
    </w:p>
    <w:p w14:paraId="1925F8BD" w14:textId="77777777" w:rsidR="00B52F23" w:rsidRDefault="00B52F23">
      <w:pPr>
        <w:pStyle w:val="BodyText"/>
        <w:numPr>
          <w:ilvl w:val="0"/>
          <w:numId w:val="1"/>
        </w:numPr>
        <w:tabs>
          <w:tab w:val="left" w:pos="1414"/>
        </w:tabs>
        <w:spacing w:after="0"/>
        <w:ind w:left="707" w:hanging="283"/>
        <w:rPr>
          <w:rFonts w:cs="Times New Roman"/>
          <w:u w:val="single"/>
        </w:rPr>
      </w:pPr>
      <w:r>
        <w:rPr>
          <w:rFonts w:cs="Times New Roman"/>
          <w:sz w:val="22"/>
        </w:rPr>
        <w:t>Object to already doing the work and new French tiles applied to the roof.  When P.C. discussed with  developer they were advised second hand tiles would be used on this Locally Listed building.</w:t>
      </w:r>
    </w:p>
    <w:p w14:paraId="60C42BFF" w14:textId="77777777" w:rsidR="00B52F23" w:rsidRDefault="00B52F23">
      <w:pPr>
        <w:pStyle w:val="BodyText"/>
        <w:tabs>
          <w:tab w:val="left" w:pos="1414"/>
        </w:tabs>
        <w:spacing w:after="0"/>
        <w:ind w:left="707"/>
        <w:rPr>
          <w:rFonts w:cs="Times New Roman"/>
          <w:u w:val="single"/>
        </w:rPr>
      </w:pPr>
    </w:p>
    <w:p w14:paraId="60D8BE76" w14:textId="77777777" w:rsidR="00B52F23" w:rsidRDefault="00B52F23">
      <w:pPr>
        <w:pStyle w:val="BodyText"/>
        <w:spacing w:after="0"/>
        <w:ind w:left="707"/>
      </w:pPr>
      <w:r>
        <w:rPr>
          <w:rFonts w:cs="Times New Roman"/>
          <w:u w:val="single"/>
        </w:rPr>
        <w:t>.</w:t>
      </w:r>
    </w:p>
    <w:p w14:paraId="760F9320" w14:textId="77777777" w:rsidR="00B52F23" w:rsidRDefault="00B52F23">
      <w:pPr>
        <w:pStyle w:val="BodyText"/>
        <w:numPr>
          <w:ilvl w:val="0"/>
          <w:numId w:val="1"/>
        </w:numPr>
        <w:tabs>
          <w:tab w:val="left" w:pos="1414"/>
        </w:tabs>
        <w:spacing w:after="0"/>
        <w:ind w:left="707" w:hanging="283"/>
      </w:pPr>
      <w:hyperlink r:id="rId37" w:anchor="VIEW?RefType=GFPlanning&amp;KeyNo=316808&amp;KeyText=Subject" w:history="1">
        <w:r>
          <w:rPr>
            <w:rStyle w:val="Hyperlink"/>
          </w:rPr>
          <w:t>Planning Application PRA/2018/0001 - Valid From 05/01/2018</w:t>
        </w:r>
      </w:hyperlink>
      <w:r>
        <w:t xml:space="preserve"> </w:t>
      </w:r>
    </w:p>
    <w:p w14:paraId="4E8C1FCC" w14:textId="77777777" w:rsidR="00B52F23" w:rsidRDefault="00B52F23">
      <w:pPr>
        <w:pStyle w:val="BodyText"/>
        <w:spacing w:after="0"/>
        <w:ind w:left="707"/>
      </w:pPr>
      <w:r>
        <w:t>DOCKENFIELD FARM BARN C, PITT LANE, FRENSHAM,SURREY,</w:t>
      </w:r>
    </w:p>
    <w:p w14:paraId="70ACA19C" w14:textId="77777777" w:rsidR="00B52F23" w:rsidRDefault="00B52F23">
      <w:pPr>
        <w:pStyle w:val="BodyText"/>
        <w:spacing w:after="0"/>
        <w:ind w:left="707"/>
      </w:pPr>
      <w:r>
        <w:t>General Permitted Development Order 2015 Schedule 2 Part 3 Class P -Prior Notification Application - Proposed Change Of Use From (Class B8) Storage Or Distribution Centre To 4 Residential Dwelling houses (Class C3).</w:t>
      </w:r>
    </w:p>
    <w:p w14:paraId="29C0C8F9" w14:textId="77777777" w:rsidR="00B52F23" w:rsidRDefault="00B52F23">
      <w:pPr>
        <w:pStyle w:val="BodyText"/>
        <w:spacing w:after="0"/>
        <w:ind w:left="707"/>
        <w:rPr>
          <w:b/>
          <w:bCs/>
        </w:rPr>
      </w:pPr>
      <w:r>
        <w:t>The Parish Council planning committee has already met and sent Objections to this Application due to the tight deadline.</w:t>
      </w:r>
    </w:p>
    <w:p w14:paraId="63EAB020" w14:textId="77777777" w:rsidR="00B52F23" w:rsidRDefault="00B52F23">
      <w:pPr>
        <w:pStyle w:val="BodyText"/>
        <w:spacing w:after="0"/>
        <w:ind w:left="707"/>
        <w:rPr>
          <w:b/>
          <w:bCs/>
        </w:rPr>
      </w:pPr>
      <w:r>
        <w:rPr>
          <w:b/>
          <w:bCs/>
        </w:rPr>
        <w:t>All Objections have already gone to WBC</w:t>
      </w:r>
    </w:p>
    <w:p w14:paraId="3D73BA41" w14:textId="77777777" w:rsidR="00B52F23" w:rsidRDefault="00B52F23">
      <w:pPr>
        <w:pStyle w:val="BodyText"/>
        <w:spacing w:after="0"/>
        <w:rPr>
          <w:b/>
          <w:bCs/>
        </w:rPr>
      </w:pPr>
    </w:p>
    <w:p w14:paraId="1BBD2868" w14:textId="77777777" w:rsidR="00B52F23" w:rsidRDefault="00B52F23">
      <w:pPr>
        <w:pStyle w:val="BodyText"/>
        <w:numPr>
          <w:ilvl w:val="0"/>
          <w:numId w:val="1"/>
        </w:numPr>
        <w:tabs>
          <w:tab w:val="left" w:pos="1414"/>
        </w:tabs>
        <w:spacing w:after="0"/>
        <w:ind w:left="707" w:hanging="283"/>
      </w:pPr>
      <w:hyperlink r:id="rId38" w:anchor="VIEW?RefType=GFPlanning&amp;KeyNo=317068&amp;KeyText=Subject" w:history="1">
        <w:r>
          <w:rPr>
            <w:rStyle w:val="Hyperlink"/>
          </w:rPr>
          <w:t>Planning Application WA/2018/0044 - Valid From 03/01/2018</w:t>
        </w:r>
      </w:hyperlink>
      <w:r>
        <w:t xml:space="preserve"> </w:t>
      </w:r>
    </w:p>
    <w:p w14:paraId="42C3DAA0" w14:textId="77777777" w:rsidR="00B52F23" w:rsidRDefault="00B52F23">
      <w:pPr>
        <w:pStyle w:val="BodyText"/>
        <w:spacing w:after="0"/>
        <w:ind w:left="707"/>
      </w:pPr>
      <w:r>
        <w:t>ABBOTTS HILL ANNEXE, SANDY LANE, DOCKENFIELD,SURREY,</w:t>
      </w:r>
    </w:p>
    <w:p w14:paraId="6EA6F27B" w14:textId="77777777" w:rsidR="00B52F23" w:rsidRDefault="00B52F23">
      <w:pPr>
        <w:pStyle w:val="BodyText"/>
        <w:ind w:left="707"/>
        <w:rPr>
          <w:b/>
          <w:bCs/>
        </w:rPr>
      </w:pPr>
      <w:r>
        <w:t>Erection of Detached Independent Annexe Following Demolition of Existing Independent Annexe.</w:t>
      </w:r>
    </w:p>
    <w:p w14:paraId="15B14808" w14:textId="77777777" w:rsidR="00B52F23" w:rsidRDefault="00B52F23">
      <w:pPr>
        <w:pStyle w:val="BodyText"/>
        <w:ind w:left="707"/>
        <w:rPr>
          <w:b/>
          <w:bCs/>
        </w:rPr>
      </w:pPr>
      <w:r>
        <w:rPr>
          <w:b/>
          <w:bCs/>
        </w:rPr>
        <w:t xml:space="preserve">Dockenfield PC Object to this application </w:t>
      </w:r>
    </w:p>
    <w:p w14:paraId="4D250B62" w14:textId="77777777" w:rsidR="00B52F23" w:rsidRDefault="00B52F23" w:rsidP="00B52F23">
      <w:pPr>
        <w:pStyle w:val="BodyText"/>
        <w:numPr>
          <w:ilvl w:val="0"/>
          <w:numId w:val="4"/>
        </w:numPr>
        <w:tabs>
          <w:tab w:val="clear" w:pos="720"/>
          <w:tab w:val="num" w:pos="1427"/>
        </w:tabs>
        <w:ind w:left="1427"/>
        <w:rPr>
          <w:b/>
          <w:bCs/>
        </w:rPr>
      </w:pPr>
      <w:r>
        <w:rPr>
          <w:b/>
          <w:bCs/>
        </w:rPr>
        <w:t>Overall increase in mass and bulk</w:t>
      </w:r>
    </w:p>
    <w:p w14:paraId="21329C73" w14:textId="77777777" w:rsidR="00B52F23" w:rsidRDefault="00B52F23" w:rsidP="00B52F23">
      <w:pPr>
        <w:pStyle w:val="BodyText"/>
        <w:numPr>
          <w:ilvl w:val="0"/>
          <w:numId w:val="4"/>
        </w:numPr>
        <w:tabs>
          <w:tab w:val="clear" w:pos="720"/>
          <w:tab w:val="num" w:pos="1427"/>
        </w:tabs>
        <w:ind w:left="1427"/>
        <w:rPr>
          <w:b/>
          <w:bCs/>
        </w:rPr>
      </w:pPr>
      <w:r>
        <w:rPr>
          <w:b/>
          <w:bCs/>
        </w:rPr>
        <w:t>Ridge height</w:t>
      </w:r>
    </w:p>
    <w:p w14:paraId="2DA8A632" w14:textId="77777777" w:rsidR="00B52F23" w:rsidRDefault="00B52F23" w:rsidP="00B52F23">
      <w:pPr>
        <w:pStyle w:val="BodyText"/>
        <w:numPr>
          <w:ilvl w:val="0"/>
          <w:numId w:val="4"/>
        </w:numPr>
        <w:tabs>
          <w:tab w:val="clear" w:pos="720"/>
          <w:tab w:val="num" w:pos="1427"/>
        </w:tabs>
        <w:ind w:left="1427"/>
        <w:rPr>
          <w:b/>
          <w:bCs/>
        </w:rPr>
      </w:pPr>
      <w:r>
        <w:rPr>
          <w:b/>
          <w:bCs/>
        </w:rPr>
        <w:t>Bulk in the landscape</w:t>
      </w:r>
    </w:p>
    <w:p w14:paraId="39FC8B67" w14:textId="77777777" w:rsidR="00B52F23" w:rsidRDefault="00B52F23" w:rsidP="00B52F23">
      <w:pPr>
        <w:pStyle w:val="BodyText"/>
        <w:numPr>
          <w:ilvl w:val="0"/>
          <w:numId w:val="4"/>
        </w:numPr>
        <w:tabs>
          <w:tab w:val="clear" w:pos="720"/>
          <w:tab w:val="num" w:pos="1427"/>
        </w:tabs>
        <w:ind w:left="1427"/>
        <w:rPr>
          <w:b/>
          <w:bCs/>
        </w:rPr>
      </w:pPr>
      <w:r>
        <w:rPr>
          <w:b/>
          <w:bCs/>
        </w:rPr>
        <w:t>Changing Character in the Lane</w:t>
      </w:r>
    </w:p>
    <w:p w14:paraId="287CD3F3" w14:textId="77777777" w:rsidR="00B52F23" w:rsidRDefault="00B52F23" w:rsidP="00B52F23">
      <w:pPr>
        <w:pStyle w:val="BodyText"/>
        <w:numPr>
          <w:ilvl w:val="0"/>
          <w:numId w:val="4"/>
        </w:numPr>
        <w:tabs>
          <w:tab w:val="clear" w:pos="720"/>
          <w:tab w:val="num" w:pos="1427"/>
        </w:tabs>
        <w:ind w:left="1427"/>
        <w:rPr>
          <w:b/>
          <w:bCs/>
        </w:rPr>
      </w:pPr>
      <w:r>
        <w:rPr>
          <w:b/>
          <w:bCs/>
        </w:rPr>
        <w:t>Close board fencing after taking away existing unmanaged mixed native hedge</w:t>
      </w:r>
    </w:p>
    <w:p w14:paraId="57DBC979" w14:textId="77777777" w:rsidR="00B52F23" w:rsidRDefault="00B52F23" w:rsidP="00B52F23">
      <w:pPr>
        <w:pStyle w:val="BodyText"/>
        <w:numPr>
          <w:ilvl w:val="0"/>
          <w:numId w:val="4"/>
        </w:numPr>
        <w:tabs>
          <w:tab w:val="clear" w:pos="720"/>
          <w:tab w:val="num" w:pos="1427"/>
        </w:tabs>
        <w:ind w:left="1427"/>
        <w:rPr>
          <w:b/>
          <w:bCs/>
        </w:rPr>
      </w:pPr>
      <w:r>
        <w:rPr>
          <w:b/>
          <w:bCs/>
        </w:rPr>
        <w:t>Against WBC and National policies, which will be listed.</w:t>
      </w:r>
    </w:p>
    <w:p w14:paraId="25CD09A4" w14:textId="77777777" w:rsidR="00B52F23" w:rsidRDefault="00B52F23">
      <w:pPr>
        <w:pStyle w:val="BodyText"/>
        <w:rPr>
          <w:b/>
          <w:bCs/>
        </w:rPr>
      </w:pPr>
    </w:p>
    <w:p w14:paraId="45F79485" w14:textId="77777777" w:rsidR="00B52F23" w:rsidRDefault="00B52F23">
      <w:pPr>
        <w:pStyle w:val="BodyText"/>
        <w:rPr>
          <w:b/>
          <w:bCs/>
        </w:rPr>
      </w:pPr>
    </w:p>
    <w:p w14:paraId="46099825" w14:textId="77777777" w:rsidR="00B52F23" w:rsidRDefault="00B52F23">
      <w:pPr>
        <w:pStyle w:val="BodyText"/>
      </w:pPr>
      <w:r>
        <w:rPr>
          <w:b/>
          <w:bCs/>
        </w:rPr>
        <w:t>13. Next meeting dates:</w:t>
      </w:r>
    </w:p>
    <w:p w14:paraId="791E9782" w14:textId="77777777" w:rsidR="00B52F23" w:rsidRDefault="00B52F23">
      <w:pPr>
        <w:pStyle w:val="BodyText"/>
      </w:pPr>
      <w:r>
        <w:t>Tuesday 20</w:t>
      </w:r>
      <w:r>
        <w:rPr>
          <w:vertAlign w:val="superscript"/>
        </w:rPr>
        <w:t>th</w:t>
      </w:r>
      <w:r>
        <w:t xml:space="preserve"> March 2018</w:t>
      </w:r>
    </w:p>
    <w:p w14:paraId="25A74ECA" w14:textId="77777777" w:rsidR="00B52F23" w:rsidRDefault="00B52F23">
      <w:pPr>
        <w:pStyle w:val="BodyText"/>
        <w:rPr>
          <w:b/>
          <w:bCs/>
        </w:rPr>
      </w:pPr>
      <w:r>
        <w:t>Tuesday 17</w:t>
      </w:r>
      <w:r>
        <w:rPr>
          <w:vertAlign w:val="superscript"/>
        </w:rPr>
        <w:t>th</w:t>
      </w:r>
      <w:r>
        <w:t xml:space="preserve"> April 2018 </w:t>
      </w:r>
    </w:p>
    <w:p w14:paraId="1E8658E7" w14:textId="77777777" w:rsidR="00B52F23" w:rsidRDefault="00B52F23">
      <w:pPr>
        <w:pStyle w:val="BodyText"/>
        <w:rPr>
          <w:b/>
          <w:bCs/>
        </w:rPr>
      </w:pPr>
    </w:p>
    <w:p w14:paraId="230D4E44" w14:textId="77777777" w:rsidR="00B52F23" w:rsidRDefault="00B52F23">
      <w:pPr>
        <w:pStyle w:val="BodyText"/>
        <w:rPr>
          <w:b/>
          <w:bCs/>
        </w:rPr>
      </w:pPr>
    </w:p>
    <w:p w14:paraId="508050F5" w14:textId="77777777" w:rsidR="00B52F23" w:rsidRDefault="00B52F23">
      <w:pPr>
        <w:pStyle w:val="BodyText"/>
        <w:rPr>
          <w:b/>
          <w:bCs/>
        </w:rPr>
      </w:pPr>
    </w:p>
    <w:p w14:paraId="65AEA111" w14:textId="77777777" w:rsidR="00B52F23" w:rsidRDefault="00B52F23">
      <w:pPr>
        <w:pStyle w:val="BodyText"/>
        <w:rPr>
          <w:b/>
          <w:bCs/>
        </w:rPr>
      </w:pPr>
    </w:p>
    <w:p w14:paraId="7765EFC0" w14:textId="77777777" w:rsidR="00B52F23" w:rsidRDefault="00B52F23">
      <w:pPr>
        <w:pStyle w:val="BodyText"/>
        <w:rPr>
          <w:b/>
          <w:bCs/>
        </w:rPr>
      </w:pPr>
    </w:p>
    <w:p w14:paraId="1CAB8C24" w14:textId="77777777" w:rsidR="00B52F23" w:rsidRDefault="00B52F23">
      <w:pPr>
        <w:pStyle w:val="BodyText"/>
        <w:rPr>
          <w:b/>
          <w:bCs/>
        </w:rPr>
      </w:pPr>
    </w:p>
    <w:p w14:paraId="7C2C106D" w14:textId="77777777" w:rsidR="00B52F23" w:rsidRDefault="00B52F23">
      <w:pPr>
        <w:pStyle w:val="BodyText"/>
        <w:rPr>
          <w:b/>
          <w:bCs/>
        </w:rPr>
      </w:pPr>
    </w:p>
    <w:p w14:paraId="417F0D26" w14:textId="77777777" w:rsidR="00B52F23" w:rsidRDefault="00B52F23">
      <w:pPr>
        <w:pStyle w:val="BodyText"/>
        <w:jc w:val="center"/>
        <w:rPr>
          <w:b/>
          <w:bCs/>
        </w:rPr>
      </w:pPr>
      <w:r>
        <w:rPr>
          <w:b/>
          <w:bCs/>
        </w:rPr>
        <w:t xml:space="preserve">Chairman </w:t>
      </w:r>
    </w:p>
    <w:p w14:paraId="422845D8" w14:textId="77777777" w:rsidR="00B52F23" w:rsidRDefault="00B52F23">
      <w:pPr>
        <w:pStyle w:val="BodyText"/>
        <w:rPr>
          <w:b/>
          <w:bCs/>
        </w:rPr>
      </w:pPr>
    </w:p>
    <w:p w14:paraId="1B5B7E12" w14:textId="77777777" w:rsidR="00B52F23" w:rsidRDefault="00B52F23">
      <w:pPr>
        <w:jc w:val="center"/>
        <w:rPr>
          <w:b/>
          <w:bCs/>
        </w:rPr>
      </w:pPr>
      <w:r>
        <w:rPr>
          <w:b/>
          <w:bCs/>
          <w:sz w:val="32"/>
          <w:szCs w:val="32"/>
        </w:rPr>
        <w:t>DOCKENFIELD PARISH COUNCIL</w:t>
      </w:r>
      <w:r>
        <w:rPr>
          <w:b/>
          <w:bCs/>
        </w:rPr>
        <w:t xml:space="preserve"> </w:t>
      </w:r>
    </w:p>
    <w:p w14:paraId="20003250" w14:textId="77777777" w:rsidR="00B52F23" w:rsidRDefault="00B52F23">
      <w:pPr>
        <w:jc w:val="center"/>
        <w:rPr>
          <w:b/>
          <w:bCs/>
        </w:rPr>
      </w:pPr>
      <w:r>
        <w:rPr>
          <w:b/>
          <w:bCs/>
        </w:rPr>
        <w:t>MEETING OF THE PARISH COUNCIL</w:t>
      </w:r>
    </w:p>
    <w:p w14:paraId="4296DC43" w14:textId="77777777" w:rsidR="00B52F23" w:rsidRDefault="00B52F23">
      <w:pPr>
        <w:jc w:val="center"/>
        <w:rPr>
          <w:b/>
          <w:bCs/>
        </w:rPr>
      </w:pPr>
      <w:r>
        <w:rPr>
          <w:b/>
          <w:bCs/>
        </w:rPr>
        <w:t>Held on Tuesday 20</w:t>
      </w:r>
      <w:r>
        <w:rPr>
          <w:b/>
          <w:bCs/>
          <w:vertAlign w:val="superscript"/>
        </w:rPr>
        <w:t>th</w:t>
      </w:r>
      <w:r>
        <w:rPr>
          <w:b/>
          <w:bCs/>
        </w:rPr>
        <w:t xml:space="preserve"> March 2018</w:t>
      </w:r>
    </w:p>
    <w:p w14:paraId="308CCED5" w14:textId="77777777" w:rsidR="00B52F23" w:rsidRDefault="00B52F23">
      <w:pPr>
        <w:jc w:val="center"/>
        <w:rPr>
          <w:b/>
          <w:bCs/>
        </w:rPr>
      </w:pPr>
      <w:r>
        <w:rPr>
          <w:b/>
          <w:bCs/>
        </w:rPr>
        <w:lastRenderedPageBreak/>
        <w:t>at 8.00pm</w:t>
      </w:r>
    </w:p>
    <w:p w14:paraId="24E788B6" w14:textId="77777777" w:rsidR="00B52F23" w:rsidRDefault="00B52F23">
      <w:pPr>
        <w:jc w:val="center"/>
        <w:rPr>
          <w:b/>
          <w:bCs/>
        </w:rPr>
      </w:pPr>
      <w:r>
        <w:rPr>
          <w:b/>
          <w:bCs/>
        </w:rPr>
        <w:t>In the Vestry</w:t>
      </w:r>
    </w:p>
    <w:p w14:paraId="617484F5" w14:textId="77777777" w:rsidR="00B52F23" w:rsidRDefault="00B52F23" w:rsidP="007B2B0A">
      <w:pPr>
        <w:ind w:left="2127"/>
        <w:rPr>
          <w:b/>
          <w:bCs/>
        </w:rPr>
      </w:pPr>
      <w:r>
        <w:rPr>
          <w:b/>
          <w:bCs/>
        </w:rPr>
        <w:t xml:space="preserve">                the Church of the Good Shepherd</w:t>
      </w:r>
    </w:p>
    <w:p w14:paraId="4E1D98D9" w14:textId="77777777" w:rsidR="00B52F23" w:rsidRDefault="00B52F23">
      <w:pPr>
        <w:jc w:val="center"/>
        <w:rPr>
          <w:b/>
          <w:bCs/>
        </w:rPr>
      </w:pPr>
    </w:p>
    <w:p w14:paraId="607DA19C" w14:textId="77777777" w:rsidR="00B52F23" w:rsidRDefault="00B52F23">
      <w:pPr>
        <w:jc w:val="center"/>
        <w:rPr>
          <w:b/>
          <w:bCs/>
        </w:rPr>
      </w:pPr>
    </w:p>
    <w:p w14:paraId="4EADC346" w14:textId="77777777" w:rsidR="00B52F23" w:rsidRDefault="00B52F23">
      <w:pPr>
        <w:jc w:val="center"/>
      </w:pPr>
      <w:r>
        <w:rPr>
          <w:b/>
          <w:bCs/>
        </w:rPr>
        <w:t>MINUTES</w:t>
      </w:r>
    </w:p>
    <w:p w14:paraId="7B2939F4" w14:textId="77777777" w:rsidR="00B52F23" w:rsidRDefault="00B52F23">
      <w:pPr>
        <w:jc w:val="center"/>
      </w:pPr>
    </w:p>
    <w:p w14:paraId="77A14A8F" w14:textId="77777777" w:rsidR="00B52F23" w:rsidRDefault="00B52F23">
      <w:pPr>
        <w:jc w:val="center"/>
      </w:pPr>
    </w:p>
    <w:p w14:paraId="01B65926" w14:textId="77777777" w:rsidR="00B52F23" w:rsidRDefault="00B52F23">
      <w:r>
        <w:rPr>
          <w:b/>
          <w:bCs/>
        </w:rPr>
        <w:t xml:space="preserve">Present:  Chairman </w:t>
      </w:r>
      <w:r>
        <w:t xml:space="preserve">Jill Trout </w:t>
      </w:r>
    </w:p>
    <w:p w14:paraId="4B86AA65" w14:textId="77777777" w:rsidR="00B52F23" w:rsidRDefault="00B52F23">
      <w:r>
        <w:t xml:space="preserve">                Ian Mclean</w:t>
      </w:r>
    </w:p>
    <w:p w14:paraId="0843C940" w14:textId="77777777" w:rsidR="00B52F23" w:rsidRDefault="00B52F23">
      <w:r>
        <w:t xml:space="preserve">                Chris Sutton</w:t>
      </w:r>
    </w:p>
    <w:p w14:paraId="2B8C5D97" w14:textId="77777777" w:rsidR="00B52F23" w:rsidRDefault="00B52F23">
      <w:r>
        <w:t xml:space="preserve">                Jessica Hobday- Clerk</w:t>
      </w:r>
    </w:p>
    <w:p w14:paraId="42EF2C51" w14:textId="77777777" w:rsidR="00B52F23" w:rsidRDefault="00B52F23">
      <w:r>
        <w:t xml:space="preserve">                Roger Trout – Planning Committee</w:t>
      </w:r>
    </w:p>
    <w:p w14:paraId="6C83FDAF" w14:textId="77777777" w:rsidR="00B52F23" w:rsidRDefault="00B52F23">
      <w:r>
        <w:t xml:space="preserve">                Mike Rutherford – Planning Committee</w:t>
      </w:r>
    </w:p>
    <w:p w14:paraId="1EA80FBF" w14:textId="77777777" w:rsidR="00B52F23" w:rsidRDefault="00B52F23">
      <w:pPr>
        <w:rPr>
          <w:b/>
          <w:bCs/>
        </w:rPr>
      </w:pPr>
      <w:r>
        <w:t xml:space="preserve">                </w:t>
      </w:r>
    </w:p>
    <w:p w14:paraId="3070DEE4" w14:textId="77777777" w:rsidR="00B52F23" w:rsidRDefault="00B52F23">
      <w:r>
        <w:rPr>
          <w:b/>
          <w:bCs/>
        </w:rPr>
        <w:t xml:space="preserve">In Attendance:  </w:t>
      </w:r>
      <w:r>
        <w:t>David Harmer, Mr Haytree</w:t>
      </w:r>
    </w:p>
    <w:p w14:paraId="752395C2" w14:textId="77777777" w:rsidR="00B52F23" w:rsidRDefault="00B52F23"/>
    <w:p w14:paraId="713537DF" w14:textId="77777777" w:rsidR="00B52F23" w:rsidRPr="007B2B0A" w:rsidRDefault="00B52F23" w:rsidP="00B52F23">
      <w:pPr>
        <w:widowControl w:val="0"/>
        <w:numPr>
          <w:ilvl w:val="0"/>
          <w:numId w:val="7"/>
        </w:numPr>
        <w:suppressAutoHyphens/>
        <w:spacing w:line="240" w:lineRule="auto"/>
        <w:rPr>
          <w:b/>
          <w:bCs/>
        </w:rPr>
      </w:pPr>
      <w:r>
        <w:rPr>
          <w:b/>
          <w:bCs/>
        </w:rPr>
        <w:t xml:space="preserve">Apologies for Absence   </w:t>
      </w:r>
    </w:p>
    <w:p w14:paraId="21AD64B8" w14:textId="77777777" w:rsidR="00B52F23" w:rsidRDefault="00B52F23">
      <w:r>
        <w:rPr>
          <w:b/>
          <w:bCs/>
        </w:rPr>
        <w:t xml:space="preserve"> </w:t>
      </w:r>
    </w:p>
    <w:p w14:paraId="13FDA051" w14:textId="77777777" w:rsidR="00B52F23" w:rsidRDefault="00B52F23">
      <w:r>
        <w:t xml:space="preserve"> Pam Hibbert, Richard Blackburn and John Whitby</w:t>
      </w:r>
    </w:p>
    <w:p w14:paraId="03FC031E" w14:textId="77777777" w:rsidR="00B52F23" w:rsidRDefault="00B52F23"/>
    <w:p w14:paraId="76105882" w14:textId="77777777" w:rsidR="00B52F23" w:rsidRDefault="00B52F23">
      <w:pPr>
        <w:rPr>
          <w:b/>
          <w:bCs/>
        </w:rPr>
      </w:pPr>
      <w:r>
        <w:rPr>
          <w:b/>
          <w:bCs/>
        </w:rPr>
        <w:t>2. Members Disclosure of Interest of Items on the Agenda</w:t>
      </w:r>
    </w:p>
    <w:p w14:paraId="6C205F6C" w14:textId="77777777" w:rsidR="00B52F23" w:rsidRDefault="00B52F23">
      <w:pPr>
        <w:rPr>
          <w:b/>
          <w:bCs/>
        </w:rPr>
      </w:pPr>
    </w:p>
    <w:p w14:paraId="30F9972A" w14:textId="77777777" w:rsidR="00B52F23" w:rsidRDefault="00B52F23">
      <w:r>
        <w:t>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matter in which you have a pecuniary interest as defined by the regulations made by the secretary of state under the localisms act 2011. You must withdraw from the room or chamber when the meeting discusses and votes the matter.</w:t>
      </w:r>
    </w:p>
    <w:p w14:paraId="7228F382" w14:textId="77777777" w:rsidR="00B52F23" w:rsidRDefault="00B52F23"/>
    <w:p w14:paraId="2812A67B" w14:textId="77777777" w:rsidR="00B52F23" w:rsidRDefault="00B52F23">
      <w:r>
        <w:t>There were no disclosures of interest</w:t>
      </w:r>
    </w:p>
    <w:p w14:paraId="6E899805" w14:textId="77777777" w:rsidR="00B52F23" w:rsidRDefault="00B52F23"/>
    <w:p w14:paraId="2F99E1C4" w14:textId="77777777" w:rsidR="00B52F23" w:rsidRDefault="00B52F23">
      <w:pPr>
        <w:rPr>
          <w:b/>
          <w:bCs/>
        </w:rPr>
      </w:pPr>
      <w:r>
        <w:rPr>
          <w:b/>
          <w:bCs/>
        </w:rPr>
        <w:t>3. Members of public</w:t>
      </w:r>
    </w:p>
    <w:p w14:paraId="3D76F00C" w14:textId="77777777" w:rsidR="00B52F23" w:rsidRDefault="00B52F23">
      <w:pPr>
        <w:rPr>
          <w:b/>
          <w:bCs/>
        </w:rPr>
      </w:pPr>
    </w:p>
    <w:p w14:paraId="16E3E004" w14:textId="77777777" w:rsidR="00B52F23" w:rsidRDefault="00B52F23">
      <w:pPr>
        <w:rPr>
          <w:b/>
          <w:bCs/>
        </w:rPr>
      </w:pPr>
      <w:r>
        <w:t>Mr Haytree concluded that if the Parish were to raise £3000 this should be sufficient to have the phone box refurbished to a professional standard.</w:t>
      </w:r>
    </w:p>
    <w:p w14:paraId="3F15C342" w14:textId="77777777" w:rsidR="00B52F23" w:rsidRDefault="00B52F23">
      <w:pPr>
        <w:rPr>
          <w:b/>
          <w:bCs/>
        </w:rPr>
      </w:pPr>
      <w:r>
        <w:rPr>
          <w:b/>
          <w:bCs/>
        </w:rPr>
        <w:t xml:space="preserve">Action – </w:t>
      </w:r>
      <w:r>
        <w:t>Clerk to arrange a meeting with Kate Shipton/David Fairhead regarding the phoneboxes in Frensham and where they obtained funding from.</w:t>
      </w:r>
    </w:p>
    <w:p w14:paraId="40F09198" w14:textId="77777777" w:rsidR="00B52F23" w:rsidRDefault="00B52F23">
      <w:pPr>
        <w:rPr>
          <w:b/>
          <w:bCs/>
        </w:rPr>
      </w:pPr>
    </w:p>
    <w:p w14:paraId="680E4D28" w14:textId="77777777" w:rsidR="00B52F23" w:rsidRDefault="00B52F23">
      <w:pPr>
        <w:rPr>
          <w:b/>
          <w:bCs/>
        </w:rPr>
      </w:pPr>
    </w:p>
    <w:p w14:paraId="07B2E8AD" w14:textId="77777777" w:rsidR="00B52F23" w:rsidRDefault="00B52F23">
      <w:pPr>
        <w:rPr>
          <w:b/>
          <w:bCs/>
        </w:rPr>
      </w:pPr>
      <w:r>
        <w:rPr>
          <w:b/>
          <w:bCs/>
        </w:rPr>
        <w:t>4. Minutes of the previous meeting</w:t>
      </w:r>
    </w:p>
    <w:p w14:paraId="7594F2F6" w14:textId="77777777" w:rsidR="00B52F23" w:rsidRDefault="00B52F23">
      <w:pPr>
        <w:rPr>
          <w:b/>
          <w:bCs/>
        </w:rPr>
      </w:pPr>
    </w:p>
    <w:p w14:paraId="6E39B775" w14:textId="77777777" w:rsidR="00B52F23" w:rsidRDefault="00B52F23">
      <w:pPr>
        <w:rPr>
          <w:b/>
          <w:bCs/>
        </w:rPr>
      </w:pPr>
      <w:r>
        <w:rPr>
          <w:b/>
          <w:bCs/>
        </w:rPr>
        <w:t>To sign as a correct record the Minutes of the meeting held on the 20</w:t>
      </w:r>
      <w:r>
        <w:rPr>
          <w:b/>
          <w:bCs/>
          <w:vertAlign w:val="superscript"/>
        </w:rPr>
        <w:t>th</w:t>
      </w:r>
      <w:r>
        <w:rPr>
          <w:b/>
          <w:bCs/>
        </w:rPr>
        <w:t xml:space="preserve"> February  2018</w:t>
      </w:r>
    </w:p>
    <w:p w14:paraId="373FF984" w14:textId="77777777" w:rsidR="00B52F23" w:rsidRDefault="00B52F23">
      <w:pPr>
        <w:rPr>
          <w:b/>
          <w:bCs/>
        </w:rPr>
      </w:pPr>
    </w:p>
    <w:p w14:paraId="2C541A17" w14:textId="77777777" w:rsidR="00B52F23" w:rsidRDefault="00B52F23">
      <w:r>
        <w:t>The minutes for the meeting held on the</w:t>
      </w:r>
      <w:r>
        <w:rPr>
          <w:b/>
          <w:bCs/>
        </w:rPr>
        <w:t xml:space="preserve"> </w:t>
      </w:r>
      <w:r>
        <w:t>20</w:t>
      </w:r>
      <w:r>
        <w:rPr>
          <w:vertAlign w:val="superscript"/>
        </w:rPr>
        <w:t>th</w:t>
      </w:r>
      <w:r>
        <w:t xml:space="preserve"> February</w:t>
      </w:r>
      <w:r>
        <w:rPr>
          <w:b/>
          <w:bCs/>
        </w:rPr>
        <w:t xml:space="preserve"> </w:t>
      </w:r>
      <w:r>
        <w:t xml:space="preserve">2018 having been circulated were proposed by </w:t>
      </w:r>
      <w:r>
        <w:rPr>
          <w:lang w:val="en-US"/>
        </w:rPr>
        <w:t>Chris Sutton</w:t>
      </w:r>
      <w:r>
        <w:t xml:space="preserve"> and seconded by Jill Trout as a true record and signed by the Chairman.</w:t>
      </w:r>
    </w:p>
    <w:p w14:paraId="3179B5BB" w14:textId="77777777" w:rsidR="00B52F23" w:rsidRDefault="00B52F23"/>
    <w:p w14:paraId="253D8474" w14:textId="77777777" w:rsidR="00B52F23" w:rsidRDefault="00B52F23">
      <w:pPr>
        <w:rPr>
          <w:b/>
          <w:bCs/>
        </w:rPr>
      </w:pPr>
    </w:p>
    <w:p w14:paraId="440F0E7D" w14:textId="77777777" w:rsidR="00B52F23" w:rsidRDefault="00B52F23">
      <w:pPr>
        <w:rPr>
          <w:b/>
          <w:bCs/>
        </w:rPr>
      </w:pPr>
    </w:p>
    <w:p w14:paraId="10AB9BAB" w14:textId="77777777" w:rsidR="00B52F23" w:rsidRDefault="00B52F23">
      <w:pPr>
        <w:rPr>
          <w:b/>
          <w:bCs/>
        </w:rPr>
      </w:pPr>
    </w:p>
    <w:p w14:paraId="227FA2D3" w14:textId="77777777" w:rsidR="00B52F23" w:rsidRDefault="00B52F23">
      <w:pPr>
        <w:rPr>
          <w:b/>
          <w:bCs/>
        </w:rPr>
      </w:pPr>
      <w:r>
        <w:rPr>
          <w:b/>
          <w:bCs/>
        </w:rPr>
        <w:t>5. Matters Arising</w:t>
      </w:r>
    </w:p>
    <w:p w14:paraId="159638DE" w14:textId="77777777" w:rsidR="00B52F23" w:rsidRDefault="00B52F23">
      <w:pPr>
        <w:rPr>
          <w:b/>
          <w:bCs/>
        </w:rPr>
      </w:pPr>
    </w:p>
    <w:p w14:paraId="3F1069AD" w14:textId="77777777" w:rsidR="00B52F23" w:rsidRDefault="00B52F23" w:rsidP="00B52F23">
      <w:pPr>
        <w:widowControl w:val="0"/>
        <w:numPr>
          <w:ilvl w:val="0"/>
          <w:numId w:val="1"/>
        </w:numPr>
        <w:suppressAutoHyphens/>
        <w:spacing w:line="240" w:lineRule="auto"/>
      </w:pPr>
      <w:r>
        <w:t>WBC Standing Orders article in the Farnham Herald – concerning so many applications being determined under officers delegated powers. This is being bought to committee of  Western villages Chairmen a the next meeting.</w:t>
      </w:r>
    </w:p>
    <w:p w14:paraId="73B2E132" w14:textId="77777777" w:rsidR="00B52F23" w:rsidRDefault="00B52F23" w:rsidP="00B52F23">
      <w:pPr>
        <w:widowControl w:val="0"/>
        <w:numPr>
          <w:ilvl w:val="0"/>
          <w:numId w:val="1"/>
        </w:numPr>
        <w:suppressAutoHyphens/>
        <w:spacing w:line="240" w:lineRule="auto"/>
      </w:pPr>
      <w:r>
        <w:t xml:space="preserve">Green Lane- After the works completed on Green lane. Uncorrected snagging was left at the junction to the street </w:t>
      </w:r>
      <w:r>
        <w:rPr>
          <w:b/>
          <w:bCs/>
        </w:rPr>
        <w:t xml:space="preserve">Action – </w:t>
      </w:r>
      <w:r>
        <w:t>Clerk to write letter to Stuart Copping.</w:t>
      </w:r>
    </w:p>
    <w:p w14:paraId="307622B7" w14:textId="77777777" w:rsidR="00B52F23" w:rsidRDefault="00B52F23"/>
    <w:p w14:paraId="3F1EA185" w14:textId="77777777" w:rsidR="00B52F23" w:rsidRDefault="00B52F23">
      <w:pPr>
        <w:rPr>
          <w:b/>
          <w:bCs/>
        </w:rPr>
      </w:pPr>
      <w:r>
        <w:rPr>
          <w:b/>
          <w:bCs/>
        </w:rPr>
        <w:t>6. Chairman's Statement</w:t>
      </w:r>
    </w:p>
    <w:p w14:paraId="15273965" w14:textId="77777777" w:rsidR="00B52F23" w:rsidRDefault="00B52F23">
      <w:pPr>
        <w:rPr>
          <w:b/>
          <w:bCs/>
        </w:rPr>
      </w:pPr>
    </w:p>
    <w:p w14:paraId="1CD19582" w14:textId="77777777" w:rsidR="00B52F23" w:rsidRDefault="00B52F23" w:rsidP="00B52F23">
      <w:pPr>
        <w:widowControl w:val="0"/>
        <w:numPr>
          <w:ilvl w:val="0"/>
          <w:numId w:val="2"/>
        </w:numPr>
        <w:suppressAutoHyphens/>
        <w:spacing w:line="240" w:lineRule="auto"/>
        <w:ind w:left="720" w:hanging="360"/>
      </w:pPr>
      <w:r>
        <w:t xml:space="preserve">Boundary Road – (Frensham) Reeds Hatch Farm building works (new property, demolition of existing).  The amount of large lorries on the highways is a concern. </w:t>
      </w:r>
      <w:r>
        <w:rPr>
          <w:b/>
          <w:bCs/>
        </w:rPr>
        <w:t>Action Cllr Ian Mclean will take this to Frensham Meeting 21</w:t>
      </w:r>
      <w:r>
        <w:rPr>
          <w:b/>
          <w:bCs/>
          <w:vertAlign w:val="superscript"/>
        </w:rPr>
        <w:t>st</w:t>
      </w:r>
      <w:r>
        <w:rPr>
          <w:b/>
          <w:bCs/>
        </w:rPr>
        <w:t xml:space="preserve"> March.</w:t>
      </w:r>
    </w:p>
    <w:p w14:paraId="2F617073" w14:textId="77777777" w:rsidR="00B52F23" w:rsidRDefault="00B52F23" w:rsidP="00B52F23">
      <w:pPr>
        <w:widowControl w:val="0"/>
        <w:numPr>
          <w:ilvl w:val="0"/>
          <w:numId w:val="2"/>
        </w:numPr>
        <w:suppressAutoHyphens/>
        <w:spacing w:line="240" w:lineRule="auto"/>
        <w:ind w:left="720" w:hanging="360"/>
      </w:pPr>
      <w:r>
        <w:t>Notification of Appeal on the Bailiees Field date to submit comments to the inspector is 27</w:t>
      </w:r>
      <w:r>
        <w:rPr>
          <w:vertAlign w:val="superscript"/>
        </w:rPr>
        <w:t>th</w:t>
      </w:r>
      <w:r>
        <w:t xml:space="preserve"> April.  Planning committee led by Roger would work on this.</w:t>
      </w:r>
    </w:p>
    <w:p w14:paraId="4823A58C" w14:textId="77777777" w:rsidR="00B52F23" w:rsidRDefault="00B52F23" w:rsidP="00B52F23">
      <w:pPr>
        <w:widowControl w:val="0"/>
        <w:numPr>
          <w:ilvl w:val="0"/>
          <w:numId w:val="2"/>
        </w:numPr>
        <w:suppressAutoHyphens/>
        <w:spacing w:line="240" w:lineRule="auto"/>
        <w:ind w:left="720" w:hanging="360"/>
      </w:pPr>
      <w:r>
        <w:t xml:space="preserve">Bridleway 24 works to the surface have not been completed.  The eastern end has been started but this was the least important.  The rest of the path is </w:t>
      </w:r>
      <w:r>
        <w:lastRenderedPageBreak/>
        <w:t>impassable in many places.  This was the case before the recent rainy weather.</w:t>
      </w:r>
    </w:p>
    <w:p w14:paraId="1A92C76D" w14:textId="77777777" w:rsidR="00B52F23" w:rsidRDefault="00B52F23" w:rsidP="00B52F23">
      <w:pPr>
        <w:widowControl w:val="0"/>
        <w:numPr>
          <w:ilvl w:val="0"/>
          <w:numId w:val="2"/>
        </w:numPr>
        <w:suppressAutoHyphens/>
        <w:spacing w:line="240" w:lineRule="auto"/>
        <w:ind w:left="720" w:hanging="360"/>
      </w:pPr>
      <w:r>
        <w:t>Chairman will be attending a meeting of the Frensham Common Users Group when amongst other matters the new buildings will be discussed.</w:t>
      </w:r>
    </w:p>
    <w:p w14:paraId="0BF952BA" w14:textId="77777777" w:rsidR="00B52F23" w:rsidRDefault="00B52F23" w:rsidP="00B52F23">
      <w:pPr>
        <w:widowControl w:val="0"/>
        <w:numPr>
          <w:ilvl w:val="0"/>
          <w:numId w:val="2"/>
        </w:numPr>
        <w:suppressAutoHyphens/>
        <w:spacing w:line="240" w:lineRule="auto"/>
        <w:ind w:left="720" w:hanging="360"/>
      </w:pPr>
      <w:r>
        <w:t>The matter of Dockenfield’s submission to be in the AONB seems to have gone very quiet.  Chairman to speak to CPRE .</w:t>
      </w:r>
    </w:p>
    <w:p w14:paraId="76E770E6" w14:textId="77777777" w:rsidR="00B52F23" w:rsidRDefault="00B52F23" w:rsidP="00B52F23">
      <w:pPr>
        <w:widowControl w:val="0"/>
        <w:numPr>
          <w:ilvl w:val="0"/>
          <w:numId w:val="2"/>
        </w:numPr>
        <w:suppressAutoHyphens/>
        <w:spacing w:line="240" w:lineRule="auto"/>
        <w:ind w:left="720" w:hanging="360"/>
      </w:pPr>
      <w:r>
        <w:t>As soon as the new WBC Plan becomes available it was requested copies should be purchased.</w:t>
      </w:r>
    </w:p>
    <w:p w14:paraId="27E324C3" w14:textId="77777777" w:rsidR="00B52F23" w:rsidRDefault="00B52F23" w:rsidP="00B52F23">
      <w:pPr>
        <w:widowControl w:val="0"/>
        <w:numPr>
          <w:ilvl w:val="0"/>
          <w:numId w:val="2"/>
        </w:numPr>
        <w:suppressAutoHyphens/>
        <w:spacing w:line="240" w:lineRule="auto"/>
        <w:ind w:left="720" w:hanging="360"/>
      </w:pPr>
      <w:r>
        <w:t>Nicola Rutherford had volunteered to  head up the Traffic Calming group.  They will now need to go ahead with training by Surrey Police.  Jill contacting Frensham P.C. to as their Traffic Calming leader for further information.</w:t>
      </w:r>
    </w:p>
    <w:p w14:paraId="50061465" w14:textId="77777777" w:rsidR="00B52F23" w:rsidRDefault="00B52F23"/>
    <w:p w14:paraId="14495271" w14:textId="77777777" w:rsidR="00B52F23" w:rsidRDefault="00B52F23">
      <w:pPr>
        <w:rPr>
          <w:b/>
          <w:bCs/>
        </w:rPr>
      </w:pPr>
      <w:r>
        <w:rPr>
          <w:b/>
          <w:bCs/>
        </w:rPr>
        <w:t>7.  Activities Committee</w:t>
      </w:r>
    </w:p>
    <w:p w14:paraId="5BEC742B" w14:textId="77777777" w:rsidR="00B52F23" w:rsidRDefault="00B52F23">
      <w:pPr>
        <w:rPr>
          <w:b/>
          <w:bCs/>
        </w:rPr>
      </w:pPr>
    </w:p>
    <w:p w14:paraId="19317B87" w14:textId="77777777" w:rsidR="00B52F23" w:rsidRDefault="00B52F23" w:rsidP="00B52F23">
      <w:pPr>
        <w:widowControl w:val="0"/>
        <w:numPr>
          <w:ilvl w:val="0"/>
          <w:numId w:val="3"/>
        </w:numPr>
        <w:suppressAutoHyphens/>
        <w:spacing w:line="240" w:lineRule="auto"/>
        <w:ind w:left="720" w:hanging="360"/>
      </w:pPr>
      <w:r>
        <w:t>has now purchased the new shed.</w:t>
      </w:r>
    </w:p>
    <w:p w14:paraId="1A5C9EB8" w14:textId="77777777" w:rsidR="00B52F23" w:rsidRDefault="00B52F23" w:rsidP="00B52F23">
      <w:pPr>
        <w:widowControl w:val="0"/>
        <w:numPr>
          <w:ilvl w:val="0"/>
          <w:numId w:val="3"/>
        </w:numPr>
        <w:suppressAutoHyphens/>
        <w:spacing w:line="240" w:lineRule="auto"/>
        <w:ind w:left="720" w:hanging="360"/>
      </w:pPr>
      <w:r>
        <w:t>Activities should check with the PCC for approval to demolish existing and replace.  Jill has already spoken to the Vicar about this.</w:t>
      </w:r>
    </w:p>
    <w:p w14:paraId="6E41C6EB" w14:textId="77777777" w:rsidR="00B52F23" w:rsidRDefault="00B52F23" w:rsidP="007B2B0A">
      <w:pPr>
        <w:ind w:left="720"/>
      </w:pPr>
    </w:p>
    <w:p w14:paraId="6C79098C" w14:textId="77777777" w:rsidR="00B52F23" w:rsidRDefault="00B52F23">
      <w:r>
        <w:rPr>
          <w:b/>
          <w:bCs/>
        </w:rPr>
        <w:t>8. General Data Protection Regulations</w:t>
      </w:r>
    </w:p>
    <w:p w14:paraId="7A703A84" w14:textId="77777777" w:rsidR="00B52F23" w:rsidRDefault="00B52F23"/>
    <w:p w14:paraId="3E81C121" w14:textId="77777777" w:rsidR="00B52F23" w:rsidRDefault="00B52F23">
      <w:r>
        <w:t xml:space="preserve">It was </w:t>
      </w:r>
      <w:r>
        <w:rPr>
          <w:b/>
          <w:bCs/>
        </w:rPr>
        <w:t>resolved</w:t>
      </w:r>
      <w:r>
        <w:t xml:space="preserve"> that clerk will purchase the template documents/Policies to help the PC in progression for being GDPR compliant.  Ian to check with Frensham to establish which system they are adopting.</w:t>
      </w:r>
    </w:p>
    <w:p w14:paraId="12DAED7A" w14:textId="77777777" w:rsidR="00B52F23" w:rsidRDefault="00B52F23"/>
    <w:p w14:paraId="73D516AB" w14:textId="77777777" w:rsidR="00B52F23" w:rsidRDefault="00B52F23">
      <w:pPr>
        <w:rPr>
          <w:b/>
          <w:bCs/>
        </w:rPr>
      </w:pPr>
      <w:r>
        <w:rPr>
          <w:b/>
          <w:bCs/>
        </w:rPr>
        <w:t>9. Land Purchase adjacent to Abbott's Cottages</w:t>
      </w:r>
    </w:p>
    <w:p w14:paraId="50D3848C" w14:textId="77777777" w:rsidR="00B52F23" w:rsidRDefault="00B52F23">
      <w:pPr>
        <w:rPr>
          <w:b/>
          <w:bCs/>
        </w:rPr>
      </w:pPr>
    </w:p>
    <w:p w14:paraId="5D90D463" w14:textId="77777777" w:rsidR="00B52F23" w:rsidRDefault="00B52F23">
      <w:r>
        <w:t>The purchase has now completed.</w:t>
      </w:r>
    </w:p>
    <w:p w14:paraId="1830B887" w14:textId="77777777" w:rsidR="00B52F23" w:rsidRDefault="00B52F23"/>
    <w:p w14:paraId="2023CF5D" w14:textId="77777777" w:rsidR="00B52F23" w:rsidRDefault="00B52F23" w:rsidP="00B52F23">
      <w:pPr>
        <w:widowControl w:val="0"/>
        <w:numPr>
          <w:ilvl w:val="0"/>
          <w:numId w:val="4"/>
        </w:numPr>
        <w:suppressAutoHyphens/>
        <w:spacing w:line="240" w:lineRule="auto"/>
      </w:pPr>
      <w:r>
        <w:t>David Harmer would like to create a new entrance to the field so he would not have to use the joint entrance so much.   It was resolved in principle to go ahead (David Harmer will check with highways).</w:t>
      </w:r>
    </w:p>
    <w:p w14:paraId="18D6DEBB" w14:textId="77777777" w:rsidR="00B52F23" w:rsidRDefault="00B52F23" w:rsidP="00B52F23">
      <w:pPr>
        <w:widowControl w:val="0"/>
        <w:numPr>
          <w:ilvl w:val="0"/>
          <w:numId w:val="4"/>
        </w:numPr>
        <w:suppressAutoHyphens/>
        <w:spacing w:line="240" w:lineRule="auto"/>
      </w:pPr>
      <w:r>
        <w:t>The Field needs to be walked to check suitability for this year’s D Day</w:t>
      </w:r>
    </w:p>
    <w:p w14:paraId="062B6B67" w14:textId="77777777" w:rsidR="00B52F23" w:rsidRDefault="00B52F23" w:rsidP="00B52F23">
      <w:pPr>
        <w:widowControl w:val="0"/>
        <w:numPr>
          <w:ilvl w:val="0"/>
          <w:numId w:val="4"/>
        </w:numPr>
        <w:suppressAutoHyphens/>
        <w:spacing w:line="240" w:lineRule="auto"/>
      </w:pPr>
      <w:r>
        <w:t>Some costings need to be worked out for fencing.</w:t>
      </w:r>
    </w:p>
    <w:p w14:paraId="4AC3FC20" w14:textId="77777777" w:rsidR="00B52F23" w:rsidRDefault="00B52F23"/>
    <w:p w14:paraId="5BAC29D2" w14:textId="77777777" w:rsidR="00B52F23" w:rsidRDefault="00B52F23">
      <w:pPr>
        <w:rPr>
          <w:b/>
          <w:bCs/>
        </w:rPr>
      </w:pPr>
      <w:r>
        <w:rPr>
          <w:b/>
          <w:bCs/>
        </w:rPr>
        <w:t>10. Surrey County Councillors Report</w:t>
      </w:r>
    </w:p>
    <w:p w14:paraId="76CD4117" w14:textId="77777777" w:rsidR="00B52F23" w:rsidRDefault="00B52F23">
      <w:pPr>
        <w:rPr>
          <w:b/>
          <w:bCs/>
        </w:rPr>
      </w:pPr>
    </w:p>
    <w:p w14:paraId="3B470D76" w14:textId="77777777" w:rsidR="00B52F23" w:rsidRDefault="00B52F23" w:rsidP="00B52F23">
      <w:pPr>
        <w:widowControl w:val="0"/>
        <w:numPr>
          <w:ilvl w:val="0"/>
          <w:numId w:val="5"/>
        </w:numPr>
        <w:suppressAutoHyphens/>
        <w:spacing w:line="240" w:lineRule="auto"/>
      </w:pPr>
      <w:r>
        <w:t>David updated us on SCC</w:t>
      </w:r>
    </w:p>
    <w:p w14:paraId="2FDC3652" w14:textId="77777777" w:rsidR="00B52F23" w:rsidRDefault="00B52F23" w:rsidP="00B52F23">
      <w:pPr>
        <w:widowControl w:val="0"/>
        <w:numPr>
          <w:ilvl w:val="0"/>
          <w:numId w:val="5"/>
        </w:numPr>
        <w:suppressAutoHyphens/>
        <w:spacing w:line="240" w:lineRule="auto"/>
      </w:pPr>
      <w:r>
        <w:t>Joanna Killian is the new Chief Executive of SCC. She starts this month in March.</w:t>
      </w:r>
    </w:p>
    <w:p w14:paraId="2E1CA216" w14:textId="77777777" w:rsidR="00B52F23" w:rsidRDefault="00B52F23" w:rsidP="00B52F23">
      <w:pPr>
        <w:widowControl w:val="0"/>
        <w:numPr>
          <w:ilvl w:val="0"/>
          <w:numId w:val="5"/>
        </w:numPr>
        <w:suppressAutoHyphens/>
        <w:spacing w:line="240" w:lineRule="auto"/>
      </w:pPr>
      <w:r>
        <w:t>The Local Allocation Fund will now have a new name and will only be £5000 between all Western villages.</w:t>
      </w:r>
    </w:p>
    <w:p w14:paraId="1B82E59C" w14:textId="77777777" w:rsidR="00B52F23" w:rsidRDefault="00B52F23"/>
    <w:p w14:paraId="07AF4D52" w14:textId="77777777" w:rsidR="00B52F23" w:rsidRDefault="00B52F23">
      <w:r>
        <w:rPr>
          <w:b/>
          <w:bCs/>
        </w:rPr>
        <w:t>11. Cheques Drawn 20/03/18</w:t>
      </w:r>
    </w:p>
    <w:p w14:paraId="6B35E661" w14:textId="77777777" w:rsidR="00B52F23" w:rsidRDefault="00B52F23"/>
    <w:p w14:paraId="0DD3FBCC" w14:textId="77777777" w:rsidR="00B52F23" w:rsidRDefault="00B52F23"/>
    <w:p w14:paraId="186F6B99" w14:textId="77777777" w:rsidR="00B52F23" w:rsidRDefault="00B52F23">
      <w:r>
        <w:t>883  Treloar Trust (IKC)                £128.00          DNL Printing</w:t>
      </w:r>
    </w:p>
    <w:p w14:paraId="057F7FB0" w14:textId="77777777" w:rsidR="00B52F23" w:rsidRDefault="00B52F23">
      <w:r>
        <w:t>884  Roly Miles                             £1319.00        Activities Shed</w:t>
      </w:r>
    </w:p>
    <w:p w14:paraId="075231C5" w14:textId="77777777" w:rsidR="00B52F23" w:rsidRDefault="00B52F23">
      <w:r>
        <w:t>885  Waverley Borough Council   £55.00            Garden waste (open space at Lake Lane)</w:t>
      </w:r>
    </w:p>
    <w:p w14:paraId="774C1A32" w14:textId="77777777" w:rsidR="00B52F23" w:rsidRDefault="00B52F23"/>
    <w:p w14:paraId="3D95E2E1" w14:textId="77777777" w:rsidR="00B52F23" w:rsidRDefault="00B52F23"/>
    <w:p w14:paraId="3A2DAF2D" w14:textId="77777777" w:rsidR="00B52F23" w:rsidRDefault="00B52F23">
      <w:pPr>
        <w:rPr>
          <w:b/>
          <w:bCs/>
        </w:rPr>
      </w:pPr>
      <w:r>
        <w:rPr>
          <w:b/>
          <w:bCs/>
        </w:rPr>
        <w:t>12. Planning</w:t>
      </w:r>
    </w:p>
    <w:p w14:paraId="05A6183C" w14:textId="77777777" w:rsidR="00B52F23" w:rsidRDefault="00B52F23">
      <w:pPr>
        <w:rPr>
          <w:b/>
          <w:bCs/>
        </w:rPr>
      </w:pPr>
    </w:p>
    <w:p w14:paraId="4FFC62D4" w14:textId="77777777" w:rsidR="00B52F23" w:rsidRDefault="00B52F23" w:rsidP="00B52F23">
      <w:pPr>
        <w:pStyle w:val="BodyText"/>
        <w:numPr>
          <w:ilvl w:val="0"/>
          <w:numId w:val="6"/>
        </w:numPr>
        <w:tabs>
          <w:tab w:val="clear" w:pos="720"/>
          <w:tab w:val="left" w:pos="707"/>
        </w:tabs>
        <w:spacing w:after="0"/>
        <w:ind w:left="707" w:hanging="283"/>
      </w:pPr>
      <w:hyperlink r:id="rId39" w:anchor="VIEW?RefType=GFPlanning&amp;KeyNo=318991&amp;KeyText=Subject" w:history="1">
        <w:r>
          <w:rPr>
            <w:rStyle w:val="Hyperlink"/>
          </w:rPr>
          <w:t>Planning Application WA/2018/0422 - Valid From 08/03/2018</w:t>
        </w:r>
      </w:hyperlink>
      <w:r>
        <w:t xml:space="preserve"> </w:t>
      </w:r>
    </w:p>
    <w:p w14:paraId="20683F3A" w14:textId="77777777" w:rsidR="00B52F23" w:rsidRDefault="00B52F23" w:rsidP="00B91847">
      <w:pPr>
        <w:pStyle w:val="BodyText"/>
        <w:spacing w:before="240" w:after="0"/>
        <w:ind w:left="707"/>
      </w:pPr>
      <w:r>
        <w:t>DOCKENFIELD STUD OAST HOUSE, (Gate House) THE STREET, DOCKENFIELD, FARNHAM,SURREY, GU10 4HR</w:t>
      </w:r>
    </w:p>
    <w:p w14:paraId="5A4E503D" w14:textId="77777777" w:rsidR="00B52F23" w:rsidRDefault="00B52F23">
      <w:pPr>
        <w:pStyle w:val="BodyText"/>
        <w:spacing w:after="0"/>
        <w:ind w:left="707"/>
      </w:pPr>
      <w:r>
        <w:t>Erection Of Extensions and Alterations Including Extension To Roof Together With Change Of Use Of Land To Residential Garden And Amenity Space.</w:t>
      </w:r>
    </w:p>
    <w:p w14:paraId="09690888" w14:textId="77777777" w:rsidR="00B52F23" w:rsidRDefault="00B52F23">
      <w:pPr>
        <w:pStyle w:val="BodyText"/>
        <w:spacing w:after="0"/>
        <w:ind w:left="707"/>
      </w:pPr>
    </w:p>
    <w:p w14:paraId="1D79111D" w14:textId="77777777" w:rsidR="00B52F23" w:rsidRDefault="00B52F23">
      <w:pPr>
        <w:pStyle w:val="BodyText"/>
        <w:spacing w:after="0"/>
        <w:ind w:left="707"/>
      </w:pPr>
      <w:r>
        <w:rPr>
          <w:b/>
          <w:bCs/>
        </w:rPr>
        <w:t>The Pc feel the stone and brick work should be retained not clad with timber</w:t>
      </w:r>
    </w:p>
    <w:p w14:paraId="489258DB" w14:textId="77777777" w:rsidR="00B52F23" w:rsidRDefault="00B52F23">
      <w:pPr>
        <w:pStyle w:val="BodyText"/>
        <w:spacing w:after="0"/>
        <w:ind w:left="707"/>
      </w:pPr>
    </w:p>
    <w:p w14:paraId="3167A2CD" w14:textId="77777777" w:rsidR="00B52F23" w:rsidRDefault="00B52F23">
      <w:pPr>
        <w:pStyle w:val="BodyText"/>
        <w:spacing w:after="0"/>
        <w:ind w:left="707"/>
      </w:pPr>
    </w:p>
    <w:p w14:paraId="6FDD52C2" w14:textId="77777777" w:rsidR="00B52F23" w:rsidRDefault="00B52F23" w:rsidP="00B52F23">
      <w:pPr>
        <w:pStyle w:val="BodyText"/>
        <w:numPr>
          <w:ilvl w:val="0"/>
          <w:numId w:val="6"/>
        </w:numPr>
        <w:tabs>
          <w:tab w:val="clear" w:pos="720"/>
          <w:tab w:val="left" w:pos="707"/>
        </w:tabs>
        <w:spacing w:after="0"/>
        <w:ind w:left="707" w:hanging="283"/>
      </w:pPr>
      <w:hyperlink r:id="rId40" w:anchor="VIEW?RefType=GFPlanning&amp;KeyNo=318049&amp;KeyText=Subject" w:history="1">
        <w:r>
          <w:rPr>
            <w:rStyle w:val="Hyperlink"/>
          </w:rPr>
          <w:t>Planning Application WA/2018/0305 - Valid From 14/02/2018</w:t>
        </w:r>
      </w:hyperlink>
      <w:r>
        <w:t xml:space="preserve"> </w:t>
      </w:r>
    </w:p>
    <w:p w14:paraId="18BCD6D6" w14:textId="77777777" w:rsidR="00B52F23" w:rsidRDefault="00B52F23">
      <w:pPr>
        <w:pStyle w:val="BodyText"/>
        <w:spacing w:after="0"/>
        <w:ind w:left="707"/>
      </w:pPr>
      <w:r>
        <w:t>DOCKENFIELD FARM, PITT LANE, FRENSHAM,SURREY,</w:t>
      </w:r>
    </w:p>
    <w:p w14:paraId="1F8A9B0C" w14:textId="77777777" w:rsidR="00B52F23" w:rsidRDefault="00B52F23">
      <w:pPr>
        <w:pStyle w:val="BodyText"/>
        <w:spacing w:after="0"/>
        <w:ind w:left="707"/>
      </w:pPr>
      <w:r>
        <w:t>Alterations to Access Road and Associated New Surfacing.</w:t>
      </w:r>
    </w:p>
    <w:p w14:paraId="236AE3E4" w14:textId="77777777" w:rsidR="00B52F23" w:rsidRDefault="00B52F23">
      <w:pPr>
        <w:pStyle w:val="BodyText"/>
        <w:spacing w:after="0"/>
        <w:ind w:left="707"/>
      </w:pPr>
    </w:p>
    <w:p w14:paraId="56B57513" w14:textId="77777777" w:rsidR="00B52F23" w:rsidRDefault="00B52F23">
      <w:pPr>
        <w:pStyle w:val="BodyText"/>
        <w:spacing w:after="0"/>
        <w:ind w:left="707"/>
        <w:rPr>
          <w:b/>
          <w:bCs/>
        </w:rPr>
      </w:pPr>
      <w:r>
        <w:rPr>
          <w:b/>
          <w:bCs/>
        </w:rPr>
        <w:t>It is to be noted that this has been completed before planning</w:t>
      </w:r>
    </w:p>
    <w:p w14:paraId="0A592C2D" w14:textId="77777777" w:rsidR="00B52F23" w:rsidRDefault="00B52F23">
      <w:pPr>
        <w:pStyle w:val="BodyText"/>
        <w:spacing w:after="0"/>
        <w:ind w:left="707"/>
        <w:rPr>
          <w:b/>
          <w:bCs/>
        </w:rPr>
      </w:pPr>
    </w:p>
    <w:p w14:paraId="1A007EC3" w14:textId="77777777" w:rsidR="00B52F23" w:rsidRDefault="00B52F23" w:rsidP="00B52F23">
      <w:pPr>
        <w:pStyle w:val="BodyText"/>
        <w:numPr>
          <w:ilvl w:val="0"/>
          <w:numId w:val="6"/>
        </w:numPr>
        <w:tabs>
          <w:tab w:val="clear" w:pos="720"/>
          <w:tab w:val="left" w:pos="707"/>
        </w:tabs>
        <w:spacing w:after="0"/>
        <w:ind w:left="707" w:hanging="283"/>
      </w:pPr>
      <w:hyperlink r:id="rId41" w:anchor="VIEW?RefType=GFPlanning&amp;KeyNo=318317&amp;KeyText=Subject" w:history="1">
        <w:r>
          <w:rPr>
            <w:rStyle w:val="Hyperlink"/>
          </w:rPr>
          <w:t>Planning Application WA/2018/0320 - Valid From 07/02/2018</w:t>
        </w:r>
      </w:hyperlink>
      <w:r>
        <w:t xml:space="preserve"> </w:t>
      </w:r>
    </w:p>
    <w:p w14:paraId="200BAC19" w14:textId="77777777" w:rsidR="00B52F23" w:rsidRDefault="00B52F23">
      <w:pPr>
        <w:pStyle w:val="BodyText"/>
        <w:spacing w:after="0"/>
        <w:ind w:left="707"/>
      </w:pPr>
      <w:r>
        <w:t>DOCKENFIELD FARM, PITT LANE, FRENSHAM,SURREY,</w:t>
      </w:r>
    </w:p>
    <w:p w14:paraId="7AD609D4" w14:textId="77777777" w:rsidR="00B52F23" w:rsidRDefault="00B52F23" w:rsidP="00B91847">
      <w:pPr>
        <w:pStyle w:val="BodyText"/>
        <w:ind w:left="707"/>
      </w:pPr>
      <w:r>
        <w:t>Change of Use and Alterations to Existing Equestrian Building to form a Dwelling together with Associated Parking and Garden.</w:t>
      </w:r>
    </w:p>
    <w:p w14:paraId="0044068D" w14:textId="77777777" w:rsidR="00B52F23" w:rsidRPr="00B91847" w:rsidRDefault="00B52F23" w:rsidP="00B91847">
      <w:pPr>
        <w:pStyle w:val="BodyText"/>
        <w:ind w:left="707"/>
      </w:pPr>
      <w:r>
        <w:rPr>
          <w:b/>
          <w:bCs/>
        </w:rPr>
        <w:t xml:space="preserve">The PC have no objections to this application </w:t>
      </w:r>
    </w:p>
    <w:p w14:paraId="4CBBFE81" w14:textId="77777777" w:rsidR="00B52F23" w:rsidRDefault="00B52F23">
      <w:pPr>
        <w:pStyle w:val="BodyText"/>
        <w:ind w:left="707"/>
        <w:rPr>
          <w:b/>
          <w:bCs/>
        </w:rPr>
      </w:pPr>
    </w:p>
    <w:p w14:paraId="631F65F1" w14:textId="77777777" w:rsidR="00B52F23" w:rsidRDefault="00B52F23">
      <w:pPr>
        <w:pStyle w:val="BodyText"/>
        <w:ind w:left="707"/>
        <w:rPr>
          <w:b/>
          <w:bCs/>
        </w:rPr>
      </w:pPr>
    </w:p>
    <w:p w14:paraId="4696B6ED" w14:textId="77777777" w:rsidR="00B52F23" w:rsidRDefault="00B52F23">
      <w:pPr>
        <w:pStyle w:val="BodyText"/>
        <w:ind w:left="707"/>
        <w:rPr>
          <w:b/>
          <w:bCs/>
        </w:rPr>
      </w:pPr>
    </w:p>
    <w:p w14:paraId="1EF47CEA" w14:textId="77777777" w:rsidR="00B52F23" w:rsidRDefault="00B52F23" w:rsidP="00B91847">
      <w:pPr>
        <w:pStyle w:val="BodyText"/>
        <w:ind w:left="707"/>
        <w:rPr>
          <w:b/>
          <w:bCs/>
        </w:rPr>
      </w:pPr>
      <w:r>
        <w:rPr>
          <w:b/>
          <w:bCs/>
        </w:rPr>
        <w:t>13. Next Meeting dates</w:t>
      </w:r>
    </w:p>
    <w:p w14:paraId="2468D62E" w14:textId="77777777" w:rsidR="00B52F23" w:rsidRDefault="00B52F23">
      <w:pPr>
        <w:pStyle w:val="BodyText"/>
        <w:ind w:left="707"/>
        <w:rPr>
          <w:b/>
          <w:bCs/>
        </w:rPr>
      </w:pPr>
    </w:p>
    <w:p w14:paraId="64ED6CE3" w14:textId="77777777" w:rsidR="00B52F23" w:rsidRDefault="00B52F23">
      <w:pPr>
        <w:pStyle w:val="BodyText"/>
        <w:ind w:left="707"/>
        <w:rPr>
          <w:b/>
          <w:bCs/>
        </w:rPr>
      </w:pPr>
      <w:r>
        <w:rPr>
          <w:b/>
          <w:bCs/>
        </w:rPr>
        <w:t>Tuesday 17</w:t>
      </w:r>
      <w:r>
        <w:rPr>
          <w:b/>
          <w:bCs/>
          <w:vertAlign w:val="superscript"/>
        </w:rPr>
        <w:t>th</w:t>
      </w:r>
      <w:r>
        <w:rPr>
          <w:b/>
          <w:bCs/>
        </w:rPr>
        <w:t xml:space="preserve"> April</w:t>
      </w:r>
    </w:p>
    <w:p w14:paraId="037739ED" w14:textId="77777777" w:rsidR="00B52F23" w:rsidRDefault="00B52F23">
      <w:pPr>
        <w:pStyle w:val="BodyText"/>
        <w:ind w:left="707"/>
        <w:rPr>
          <w:b/>
          <w:bCs/>
        </w:rPr>
      </w:pPr>
      <w:r>
        <w:rPr>
          <w:b/>
          <w:bCs/>
        </w:rPr>
        <w:t>Tuesday 15</w:t>
      </w:r>
      <w:r>
        <w:rPr>
          <w:b/>
          <w:bCs/>
          <w:vertAlign w:val="superscript"/>
        </w:rPr>
        <w:t>th</w:t>
      </w:r>
      <w:r>
        <w:rPr>
          <w:b/>
          <w:bCs/>
        </w:rPr>
        <w:t xml:space="preserve"> May Annual Parish Meeting</w:t>
      </w:r>
    </w:p>
    <w:p w14:paraId="0FF5FD6F" w14:textId="77777777" w:rsidR="00B52F23" w:rsidRDefault="00B52F23">
      <w:pPr>
        <w:pStyle w:val="BodyText"/>
        <w:ind w:left="707"/>
        <w:rPr>
          <w:b/>
          <w:bCs/>
        </w:rPr>
      </w:pPr>
    </w:p>
    <w:p w14:paraId="6B0857F9" w14:textId="77777777" w:rsidR="00B52F23" w:rsidRDefault="00B52F23">
      <w:pPr>
        <w:pStyle w:val="BodyText"/>
        <w:ind w:left="707"/>
        <w:rPr>
          <w:b/>
          <w:bCs/>
        </w:rPr>
      </w:pPr>
    </w:p>
    <w:p w14:paraId="3A23E4B1" w14:textId="77777777" w:rsidR="00B52F23" w:rsidRDefault="00B52F23">
      <w:pPr>
        <w:pStyle w:val="BodyText"/>
        <w:ind w:left="707"/>
        <w:rPr>
          <w:b/>
          <w:bCs/>
        </w:rPr>
      </w:pPr>
    </w:p>
    <w:p w14:paraId="0E09303F" w14:textId="77777777" w:rsidR="00B52F23" w:rsidRDefault="00B52F23">
      <w:pPr>
        <w:pStyle w:val="BodyText"/>
        <w:ind w:left="707"/>
        <w:rPr>
          <w:b/>
          <w:bCs/>
        </w:rPr>
      </w:pPr>
      <w:r>
        <w:rPr>
          <w:b/>
          <w:bCs/>
        </w:rPr>
        <w:tab/>
      </w:r>
      <w:r>
        <w:rPr>
          <w:b/>
          <w:bCs/>
        </w:rPr>
        <w:tab/>
      </w:r>
      <w:r>
        <w:rPr>
          <w:b/>
          <w:bCs/>
        </w:rPr>
        <w:tab/>
      </w:r>
      <w:r>
        <w:rPr>
          <w:b/>
          <w:bCs/>
        </w:rPr>
        <w:tab/>
      </w:r>
      <w:r>
        <w:rPr>
          <w:b/>
          <w:bCs/>
        </w:rPr>
        <w:tab/>
      </w:r>
      <w:r>
        <w:rPr>
          <w:b/>
          <w:bCs/>
          <w:u w:val="single"/>
        </w:rPr>
        <w:t>CHAIRMAN</w:t>
      </w:r>
      <w:r>
        <w:rPr>
          <w:b/>
          <w:bCs/>
        </w:rPr>
        <w:t xml:space="preserve"> </w:t>
      </w:r>
    </w:p>
    <w:p w14:paraId="118CA17A" w14:textId="77777777" w:rsidR="00B52F23" w:rsidRDefault="00B52F23">
      <w:pPr>
        <w:pStyle w:val="BodyText"/>
        <w:ind w:left="707"/>
        <w:rPr>
          <w:b/>
          <w:bCs/>
        </w:rPr>
      </w:pPr>
    </w:p>
    <w:p w14:paraId="5B1B8ED3" w14:textId="77777777" w:rsidR="00B52F23" w:rsidRDefault="00B52F23">
      <w:pPr>
        <w:pStyle w:val="BodyText"/>
        <w:ind w:left="707"/>
        <w:rPr>
          <w:b/>
          <w:bCs/>
        </w:rPr>
      </w:pPr>
    </w:p>
    <w:p w14:paraId="4B4315C2" w14:textId="77777777" w:rsidR="00B52F23" w:rsidRDefault="00B52F23">
      <w:pPr>
        <w:sectPr w:rsidR="00B52F23" w:rsidSect="000C56A1">
          <w:pgSz w:w="11906" w:h="16838"/>
          <w:pgMar w:top="1440" w:right="1440" w:bottom="1440" w:left="1440" w:header="708" w:footer="708" w:gutter="0"/>
          <w:cols w:space="708"/>
          <w:docGrid w:linePitch="360"/>
        </w:sectPr>
      </w:pPr>
    </w:p>
    <w:p w14:paraId="67A69CE6" w14:textId="77777777" w:rsidR="00B52F23" w:rsidRDefault="00B52F23"/>
    <w:p w14:paraId="6E99706E" w14:textId="77777777" w:rsidR="00B52F23" w:rsidRDefault="00B52F23">
      <w:pPr>
        <w:jc w:val="center"/>
        <w:rPr>
          <w:b/>
          <w:bCs/>
        </w:rPr>
      </w:pPr>
      <w:r>
        <w:rPr>
          <w:b/>
          <w:bCs/>
          <w:sz w:val="32"/>
          <w:szCs w:val="32"/>
        </w:rPr>
        <w:t>DOCKENFIELD PARISH COUNCIL</w:t>
      </w:r>
      <w:r>
        <w:rPr>
          <w:b/>
          <w:bCs/>
        </w:rPr>
        <w:t xml:space="preserve"> </w:t>
      </w:r>
    </w:p>
    <w:p w14:paraId="0F7B2174" w14:textId="77777777" w:rsidR="00B52F23" w:rsidRDefault="00B52F23">
      <w:pPr>
        <w:jc w:val="center"/>
        <w:rPr>
          <w:b/>
          <w:bCs/>
        </w:rPr>
      </w:pPr>
      <w:r>
        <w:rPr>
          <w:b/>
          <w:bCs/>
        </w:rPr>
        <w:t>MEETING OF THE PARISH COUNCIL</w:t>
      </w:r>
    </w:p>
    <w:p w14:paraId="01BF0B6D" w14:textId="77777777" w:rsidR="00B52F23" w:rsidRDefault="00B52F23">
      <w:pPr>
        <w:jc w:val="center"/>
        <w:rPr>
          <w:b/>
          <w:bCs/>
        </w:rPr>
      </w:pPr>
      <w:r>
        <w:rPr>
          <w:b/>
          <w:bCs/>
        </w:rPr>
        <w:t>Held on Tuesday 17</w:t>
      </w:r>
      <w:r>
        <w:rPr>
          <w:b/>
          <w:bCs/>
          <w:vertAlign w:val="superscript"/>
        </w:rPr>
        <w:t>th</w:t>
      </w:r>
      <w:r>
        <w:rPr>
          <w:b/>
          <w:bCs/>
        </w:rPr>
        <w:t xml:space="preserve"> April  2018</w:t>
      </w:r>
    </w:p>
    <w:p w14:paraId="1926157D" w14:textId="77777777" w:rsidR="00B52F23" w:rsidRDefault="00B52F23">
      <w:pPr>
        <w:jc w:val="center"/>
        <w:rPr>
          <w:b/>
          <w:bCs/>
        </w:rPr>
      </w:pPr>
      <w:r>
        <w:rPr>
          <w:b/>
          <w:bCs/>
        </w:rPr>
        <w:t>at 8.00pm</w:t>
      </w:r>
    </w:p>
    <w:p w14:paraId="65131B6D" w14:textId="77777777" w:rsidR="00B52F23" w:rsidRDefault="00B52F23">
      <w:pPr>
        <w:jc w:val="center"/>
        <w:rPr>
          <w:b/>
          <w:bCs/>
        </w:rPr>
      </w:pPr>
      <w:r>
        <w:rPr>
          <w:b/>
          <w:bCs/>
        </w:rPr>
        <w:t>In the Vestry</w:t>
      </w:r>
    </w:p>
    <w:p w14:paraId="29100C3A" w14:textId="77777777" w:rsidR="00B52F23" w:rsidRDefault="00B52F23">
      <w:pPr>
        <w:ind w:left="2127"/>
        <w:rPr>
          <w:b/>
          <w:bCs/>
        </w:rPr>
      </w:pPr>
      <w:r>
        <w:rPr>
          <w:b/>
          <w:bCs/>
        </w:rPr>
        <w:t xml:space="preserve">                the Church of the Good Shepherd</w:t>
      </w:r>
    </w:p>
    <w:p w14:paraId="67B1C890" w14:textId="77777777" w:rsidR="00B52F23" w:rsidRDefault="00B52F23">
      <w:pPr>
        <w:jc w:val="center"/>
        <w:rPr>
          <w:b/>
          <w:bCs/>
        </w:rPr>
      </w:pPr>
    </w:p>
    <w:p w14:paraId="2A681EB2" w14:textId="77777777" w:rsidR="00B52F23" w:rsidRDefault="00B52F23">
      <w:pPr>
        <w:jc w:val="center"/>
        <w:rPr>
          <w:b/>
          <w:bCs/>
        </w:rPr>
      </w:pPr>
    </w:p>
    <w:p w14:paraId="776E5918" w14:textId="77777777" w:rsidR="00B52F23" w:rsidRDefault="00B52F23">
      <w:pPr>
        <w:jc w:val="center"/>
      </w:pPr>
      <w:r>
        <w:rPr>
          <w:b/>
          <w:bCs/>
        </w:rPr>
        <w:t>MINUTES</w:t>
      </w:r>
    </w:p>
    <w:p w14:paraId="5F5CE407" w14:textId="77777777" w:rsidR="00B52F23" w:rsidRDefault="00B52F23">
      <w:pPr>
        <w:jc w:val="center"/>
      </w:pPr>
    </w:p>
    <w:p w14:paraId="09A4D98E" w14:textId="77777777" w:rsidR="00B52F23" w:rsidRDefault="00B52F23">
      <w:pPr>
        <w:jc w:val="center"/>
      </w:pPr>
    </w:p>
    <w:p w14:paraId="143ADD7A" w14:textId="77777777" w:rsidR="00B52F23" w:rsidRDefault="00B52F23">
      <w:r>
        <w:rPr>
          <w:b/>
          <w:bCs/>
        </w:rPr>
        <w:t xml:space="preserve">Present:  Chairman </w:t>
      </w:r>
      <w:r>
        <w:t xml:space="preserve">Jill Trout </w:t>
      </w:r>
    </w:p>
    <w:p w14:paraId="314F5056" w14:textId="77777777" w:rsidR="00B52F23" w:rsidRDefault="00B52F23">
      <w:r>
        <w:t xml:space="preserve">                Richard Blackburn</w:t>
      </w:r>
    </w:p>
    <w:p w14:paraId="4AC9C3DD" w14:textId="77777777" w:rsidR="00B52F23" w:rsidRDefault="00B52F23">
      <w:r>
        <w:t xml:space="preserve">                Ian Mclean</w:t>
      </w:r>
    </w:p>
    <w:p w14:paraId="396BE035" w14:textId="77777777" w:rsidR="00B52F23" w:rsidRDefault="00B52F23">
      <w:r>
        <w:t xml:space="preserve">                Chris Sutton</w:t>
      </w:r>
    </w:p>
    <w:p w14:paraId="7A8532CF" w14:textId="77777777" w:rsidR="00B52F23" w:rsidRDefault="00B52F23">
      <w:r>
        <w:t xml:space="preserve">                Jessica Hobday- Clerk</w:t>
      </w:r>
    </w:p>
    <w:p w14:paraId="62FB1C11" w14:textId="77777777" w:rsidR="00B52F23" w:rsidRDefault="00B52F23">
      <w:r>
        <w:t xml:space="preserve">                Roger Trout – Planning Committee</w:t>
      </w:r>
    </w:p>
    <w:p w14:paraId="5670B588" w14:textId="77777777" w:rsidR="00B52F23" w:rsidRDefault="00B52F23">
      <w:r>
        <w:t xml:space="preserve">                Mike Rutherford – Planning Committee</w:t>
      </w:r>
    </w:p>
    <w:p w14:paraId="3CF0F7D3" w14:textId="77777777" w:rsidR="00B52F23" w:rsidRDefault="00B52F23">
      <w:r>
        <w:t xml:space="preserve">                Pam Hibbert – Planning Committee </w:t>
      </w:r>
    </w:p>
    <w:p w14:paraId="03603631" w14:textId="77777777" w:rsidR="00B52F23" w:rsidRDefault="00B52F23">
      <w:pPr>
        <w:rPr>
          <w:b/>
          <w:bCs/>
        </w:rPr>
      </w:pPr>
      <w:r>
        <w:t xml:space="preserve">                </w:t>
      </w:r>
    </w:p>
    <w:p w14:paraId="1D0BB5CB" w14:textId="77777777" w:rsidR="00B52F23" w:rsidRDefault="00B52F23">
      <w:r>
        <w:rPr>
          <w:b/>
          <w:bCs/>
        </w:rPr>
        <w:t xml:space="preserve">In Attendance:  </w:t>
      </w:r>
      <w:r>
        <w:t>David Harmer, Brian Adams</w:t>
      </w:r>
    </w:p>
    <w:p w14:paraId="6549E4DE" w14:textId="77777777" w:rsidR="00B52F23" w:rsidRDefault="00B52F23"/>
    <w:p w14:paraId="5EDDF45C" w14:textId="77777777" w:rsidR="00B52F23" w:rsidRDefault="00B52F23"/>
    <w:p w14:paraId="03F453DA" w14:textId="77777777" w:rsidR="00B52F23" w:rsidRDefault="00B52F23" w:rsidP="00B52F23">
      <w:pPr>
        <w:widowControl w:val="0"/>
        <w:numPr>
          <w:ilvl w:val="0"/>
          <w:numId w:val="4"/>
        </w:numPr>
        <w:tabs>
          <w:tab w:val="clear" w:pos="720"/>
          <w:tab w:val="num" w:pos="0"/>
        </w:tabs>
        <w:suppressAutoHyphens/>
        <w:spacing w:line="240" w:lineRule="auto"/>
        <w:rPr>
          <w:b/>
          <w:bCs/>
        </w:rPr>
      </w:pPr>
      <w:r>
        <w:rPr>
          <w:b/>
          <w:bCs/>
        </w:rPr>
        <w:t xml:space="preserve">Apologies for Absence   </w:t>
      </w:r>
    </w:p>
    <w:p w14:paraId="4F419149" w14:textId="77777777" w:rsidR="00B52F23" w:rsidRDefault="00B52F23">
      <w:r>
        <w:rPr>
          <w:b/>
          <w:bCs/>
        </w:rPr>
        <w:t xml:space="preserve"> </w:t>
      </w:r>
    </w:p>
    <w:p w14:paraId="216F751D" w14:textId="77777777" w:rsidR="00B52F23" w:rsidRDefault="00B52F23">
      <w:r>
        <w:t xml:space="preserve"> John Whitby</w:t>
      </w:r>
    </w:p>
    <w:p w14:paraId="4BEC99F9" w14:textId="77777777" w:rsidR="00B52F23" w:rsidRDefault="00B52F23"/>
    <w:p w14:paraId="4EDBC763" w14:textId="77777777" w:rsidR="00B52F23" w:rsidRDefault="00B52F23">
      <w:pPr>
        <w:rPr>
          <w:b/>
          <w:bCs/>
        </w:rPr>
      </w:pPr>
      <w:r>
        <w:rPr>
          <w:b/>
          <w:bCs/>
        </w:rPr>
        <w:t>2. Members Disclosure of Interest of Items on the Agenda</w:t>
      </w:r>
    </w:p>
    <w:p w14:paraId="607D0A50" w14:textId="77777777" w:rsidR="00B52F23" w:rsidRDefault="00B52F23">
      <w:pPr>
        <w:rPr>
          <w:b/>
          <w:bCs/>
        </w:rPr>
      </w:pPr>
    </w:p>
    <w:p w14:paraId="380187BD" w14:textId="77777777" w:rsidR="00B52F23" w:rsidRDefault="00B52F23">
      <w:r>
        <w:t xml:space="preserve">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w:t>
      </w:r>
      <w:r>
        <w:lastRenderedPageBreak/>
        <w:t>matter in which you have a pecuniary interest as defined by the regulations made by the secretary of state under the localisms act 2011. You must withdraw from the room or chamber when the meeting discusses and votes the matter.</w:t>
      </w:r>
    </w:p>
    <w:p w14:paraId="2DC12DFC" w14:textId="77777777" w:rsidR="00B52F23" w:rsidRDefault="00B52F23"/>
    <w:p w14:paraId="670DEB98" w14:textId="77777777" w:rsidR="00B52F23" w:rsidRDefault="00B52F23">
      <w:r>
        <w:t>Richard Blackburn disclosed interest for item 2 from the planning section of this agenda.</w:t>
      </w:r>
    </w:p>
    <w:p w14:paraId="1C141843" w14:textId="77777777" w:rsidR="00B52F23" w:rsidRDefault="00B52F23"/>
    <w:p w14:paraId="49F38759" w14:textId="77777777" w:rsidR="00B52F23" w:rsidRDefault="00B52F23">
      <w:r>
        <w:rPr>
          <w:b/>
          <w:bCs/>
        </w:rPr>
        <w:t>3. Members of public</w:t>
      </w:r>
    </w:p>
    <w:p w14:paraId="1E9C4656" w14:textId="77777777" w:rsidR="00B52F23" w:rsidRDefault="00B52F23" w:rsidP="00B52F23">
      <w:pPr>
        <w:widowControl w:val="0"/>
        <w:numPr>
          <w:ilvl w:val="0"/>
          <w:numId w:val="5"/>
        </w:numPr>
        <w:suppressAutoHyphens/>
        <w:spacing w:line="240" w:lineRule="auto"/>
      </w:pPr>
      <w:r>
        <w:t>Nicola Rutherford updated the PC on community speed watch on Dockenfield.</w:t>
      </w:r>
    </w:p>
    <w:p w14:paraId="6C432562" w14:textId="77777777" w:rsidR="00B52F23" w:rsidRDefault="00B52F23">
      <w:r>
        <w:t>She is also looking to get adhesive posters for residents to put on their wheelie bins.</w:t>
      </w:r>
    </w:p>
    <w:p w14:paraId="66FE2021" w14:textId="77777777" w:rsidR="00B52F23" w:rsidRDefault="00B52F23" w:rsidP="00B52F23">
      <w:pPr>
        <w:widowControl w:val="0"/>
        <w:numPr>
          <w:ilvl w:val="0"/>
          <w:numId w:val="9"/>
        </w:numPr>
        <w:suppressAutoHyphens/>
        <w:spacing w:line="240" w:lineRule="auto"/>
      </w:pPr>
      <w:r>
        <w:t xml:space="preserve">Patrick Rendall – The Rendalls are leaving the village so we will need a new Neighbourhood Watch co-ordinator. </w:t>
      </w:r>
      <w:r>
        <w:rPr>
          <w:b/>
          <w:bCs/>
        </w:rPr>
        <w:t>The Parish Council would like to thank Patrick for all his hard work in the Parish over many years.</w:t>
      </w:r>
    </w:p>
    <w:p w14:paraId="3E2371D2" w14:textId="77777777" w:rsidR="00B52F23" w:rsidRDefault="00B52F23"/>
    <w:p w14:paraId="70D26B57" w14:textId="77777777" w:rsidR="00B52F23" w:rsidRDefault="00B52F23">
      <w:pPr>
        <w:rPr>
          <w:b/>
          <w:bCs/>
        </w:rPr>
      </w:pPr>
      <w:r>
        <w:rPr>
          <w:b/>
          <w:bCs/>
        </w:rPr>
        <w:t>4. Minutes of the previous meeting</w:t>
      </w:r>
    </w:p>
    <w:p w14:paraId="536CD194" w14:textId="77777777" w:rsidR="00B52F23" w:rsidRDefault="00B52F23">
      <w:pPr>
        <w:rPr>
          <w:b/>
          <w:bCs/>
        </w:rPr>
      </w:pPr>
    </w:p>
    <w:p w14:paraId="10B1070A" w14:textId="77777777" w:rsidR="00B52F23" w:rsidRDefault="00B52F23">
      <w:pPr>
        <w:rPr>
          <w:b/>
          <w:bCs/>
        </w:rPr>
      </w:pPr>
      <w:r>
        <w:rPr>
          <w:b/>
          <w:bCs/>
        </w:rPr>
        <w:t>To sign as a correct record the Minutes of the meeting held on the 20</w:t>
      </w:r>
      <w:r>
        <w:rPr>
          <w:b/>
          <w:bCs/>
          <w:vertAlign w:val="superscript"/>
        </w:rPr>
        <w:t>th</w:t>
      </w:r>
      <w:r>
        <w:rPr>
          <w:b/>
          <w:bCs/>
        </w:rPr>
        <w:t xml:space="preserve"> March  2018</w:t>
      </w:r>
    </w:p>
    <w:p w14:paraId="7267D02A" w14:textId="77777777" w:rsidR="00B52F23" w:rsidRDefault="00B52F23">
      <w:pPr>
        <w:rPr>
          <w:b/>
          <w:bCs/>
        </w:rPr>
      </w:pPr>
    </w:p>
    <w:p w14:paraId="13A9CAAE" w14:textId="77777777" w:rsidR="00B52F23" w:rsidRDefault="00B52F23">
      <w:r>
        <w:t>The minutes for the meeting held on the</w:t>
      </w:r>
      <w:r>
        <w:rPr>
          <w:b/>
          <w:bCs/>
        </w:rPr>
        <w:t xml:space="preserve"> </w:t>
      </w:r>
      <w:r>
        <w:t>20</w:t>
      </w:r>
      <w:r>
        <w:rPr>
          <w:vertAlign w:val="superscript"/>
        </w:rPr>
        <w:t>th</w:t>
      </w:r>
      <w:r>
        <w:t xml:space="preserve"> March 2018 having been circulated were taken as read. Proposed by </w:t>
      </w:r>
      <w:r>
        <w:rPr>
          <w:lang w:val="en-US"/>
        </w:rPr>
        <w:t>Ian McLean</w:t>
      </w:r>
      <w:r>
        <w:t xml:space="preserve"> and seconded by Chris Sutton as a true record and signed by the Chairman.</w:t>
      </w:r>
    </w:p>
    <w:p w14:paraId="73D12C95" w14:textId="77777777" w:rsidR="00B52F23" w:rsidRDefault="00B52F23"/>
    <w:p w14:paraId="3AA832E3" w14:textId="77777777" w:rsidR="00B52F23" w:rsidRDefault="00B52F23">
      <w:pPr>
        <w:rPr>
          <w:b/>
          <w:bCs/>
        </w:rPr>
      </w:pPr>
    </w:p>
    <w:p w14:paraId="61B4F186" w14:textId="77777777" w:rsidR="00B52F23" w:rsidRDefault="00B52F23">
      <w:pPr>
        <w:rPr>
          <w:b/>
          <w:bCs/>
        </w:rPr>
      </w:pPr>
    </w:p>
    <w:p w14:paraId="75A29152" w14:textId="77777777" w:rsidR="00B52F23" w:rsidRDefault="00B52F23">
      <w:pPr>
        <w:rPr>
          <w:b/>
          <w:bCs/>
        </w:rPr>
      </w:pPr>
    </w:p>
    <w:p w14:paraId="78ADE95A" w14:textId="77777777" w:rsidR="00B52F23" w:rsidRDefault="00B52F23">
      <w:pPr>
        <w:rPr>
          <w:b/>
          <w:bCs/>
        </w:rPr>
      </w:pPr>
      <w:r>
        <w:rPr>
          <w:b/>
          <w:bCs/>
        </w:rPr>
        <w:t>5. Matters Arising</w:t>
      </w:r>
    </w:p>
    <w:p w14:paraId="42DE178F" w14:textId="77777777" w:rsidR="00B52F23" w:rsidRDefault="00B52F23">
      <w:pPr>
        <w:rPr>
          <w:b/>
          <w:bCs/>
        </w:rPr>
      </w:pPr>
    </w:p>
    <w:p w14:paraId="5D3A9826" w14:textId="77777777" w:rsidR="00B52F23" w:rsidRDefault="00B52F23" w:rsidP="00B52F23">
      <w:pPr>
        <w:widowControl w:val="0"/>
        <w:numPr>
          <w:ilvl w:val="0"/>
          <w:numId w:val="1"/>
        </w:numPr>
        <w:suppressAutoHyphens/>
        <w:spacing w:line="240" w:lineRule="auto"/>
      </w:pPr>
      <w:r>
        <w:t>Ian McLean has reported pot holes to highways</w:t>
      </w:r>
    </w:p>
    <w:p w14:paraId="2BEBC36C" w14:textId="77777777" w:rsidR="00B52F23" w:rsidRDefault="00B52F23" w:rsidP="00B52F23">
      <w:pPr>
        <w:widowControl w:val="0"/>
        <w:numPr>
          <w:ilvl w:val="0"/>
          <w:numId w:val="1"/>
        </w:numPr>
        <w:suppressAutoHyphens/>
        <w:spacing w:line="240" w:lineRule="auto"/>
      </w:pPr>
      <w:r>
        <w:t>The activities new shed has been paid for and suppliers will be erecting it in the near future.</w:t>
      </w:r>
    </w:p>
    <w:p w14:paraId="0EB4C301" w14:textId="77777777" w:rsidR="00B52F23" w:rsidRDefault="00B52F23"/>
    <w:p w14:paraId="47A9BCC1" w14:textId="77777777" w:rsidR="00B52F23" w:rsidRDefault="00B52F23">
      <w:r>
        <w:rPr>
          <w:b/>
          <w:bCs/>
        </w:rPr>
        <w:t>6. Chairman's Statement</w:t>
      </w:r>
    </w:p>
    <w:p w14:paraId="55BB0537" w14:textId="77777777" w:rsidR="00B52F23" w:rsidRDefault="00B52F23" w:rsidP="00B52F23">
      <w:pPr>
        <w:widowControl w:val="0"/>
        <w:numPr>
          <w:ilvl w:val="0"/>
          <w:numId w:val="10"/>
        </w:numPr>
        <w:suppressAutoHyphens/>
        <w:spacing w:line="240" w:lineRule="auto"/>
      </w:pPr>
      <w:r>
        <w:t>Annual Parish Meeting -It was resolved to ask Marshall Eaton if they would like to provide a map to display at the APM for residents information.</w:t>
      </w:r>
    </w:p>
    <w:p w14:paraId="02C3E54D" w14:textId="77777777" w:rsidR="00B52F23" w:rsidRDefault="00B52F23" w:rsidP="00B52F23">
      <w:pPr>
        <w:widowControl w:val="0"/>
        <w:numPr>
          <w:ilvl w:val="0"/>
          <w:numId w:val="10"/>
        </w:numPr>
        <w:suppressAutoHyphens/>
        <w:spacing w:line="240" w:lineRule="auto"/>
        <w:rPr>
          <w:b/>
          <w:bCs/>
        </w:rPr>
      </w:pPr>
      <w:r>
        <w:t>An increase in litter around the village has been noticed.</w:t>
      </w:r>
    </w:p>
    <w:p w14:paraId="3040780A" w14:textId="77777777" w:rsidR="00B52F23" w:rsidRDefault="00B52F23" w:rsidP="00B52F23">
      <w:pPr>
        <w:widowControl w:val="0"/>
        <w:numPr>
          <w:ilvl w:val="0"/>
          <w:numId w:val="6"/>
        </w:numPr>
        <w:suppressAutoHyphens/>
        <w:spacing w:line="240" w:lineRule="auto"/>
        <w:rPr>
          <w:b/>
          <w:bCs/>
        </w:rPr>
      </w:pPr>
      <w:r>
        <w:rPr>
          <w:bCs/>
        </w:rPr>
        <w:t xml:space="preserve">NPPF is in the consultation process.  </w:t>
      </w:r>
    </w:p>
    <w:p w14:paraId="3449F2E6" w14:textId="77777777" w:rsidR="00B52F23" w:rsidRDefault="00B52F23"/>
    <w:p w14:paraId="13F8352D" w14:textId="77777777" w:rsidR="00B52F23" w:rsidRDefault="00B52F23">
      <w:pPr>
        <w:rPr>
          <w:b/>
          <w:bCs/>
        </w:rPr>
      </w:pPr>
      <w:r>
        <w:rPr>
          <w:b/>
          <w:bCs/>
        </w:rPr>
        <w:t>7. Condition of footpaths around the village</w:t>
      </w:r>
    </w:p>
    <w:p w14:paraId="341CCE19" w14:textId="77777777" w:rsidR="00B52F23" w:rsidRDefault="00B52F23">
      <w:pPr>
        <w:rPr>
          <w:b/>
          <w:bCs/>
        </w:rPr>
      </w:pPr>
    </w:p>
    <w:p w14:paraId="501B6B40" w14:textId="77777777" w:rsidR="00B52F23" w:rsidRDefault="00B52F23" w:rsidP="00B52F23">
      <w:pPr>
        <w:widowControl w:val="0"/>
        <w:numPr>
          <w:ilvl w:val="0"/>
          <w:numId w:val="2"/>
        </w:numPr>
        <w:suppressAutoHyphens/>
        <w:spacing w:line="240" w:lineRule="auto"/>
        <w:ind w:left="720" w:hanging="360"/>
      </w:pPr>
      <w:r>
        <w:t xml:space="preserve">Part of BW 24 passes over Bealeswood Common (SNIC) so the proposed road planings should not be considered as a surfacing material. </w:t>
      </w:r>
    </w:p>
    <w:p w14:paraId="46EE4BBE" w14:textId="77777777" w:rsidR="00B52F23" w:rsidRDefault="00B52F23" w:rsidP="00B52F23">
      <w:pPr>
        <w:widowControl w:val="0"/>
        <w:numPr>
          <w:ilvl w:val="0"/>
          <w:numId w:val="2"/>
        </w:numPr>
        <w:suppressAutoHyphens/>
        <w:spacing w:line="240" w:lineRule="auto"/>
        <w:ind w:left="720" w:hanging="360"/>
      </w:pPr>
      <w:r>
        <w:t>Many areas of the path towards the Mill are impassable.</w:t>
      </w:r>
    </w:p>
    <w:p w14:paraId="3EDC9B87" w14:textId="77777777" w:rsidR="00B52F23" w:rsidRDefault="00B52F23" w:rsidP="00B52F23">
      <w:pPr>
        <w:widowControl w:val="0"/>
        <w:numPr>
          <w:ilvl w:val="0"/>
          <w:numId w:val="2"/>
        </w:numPr>
        <w:suppressAutoHyphens/>
        <w:spacing w:line="240" w:lineRule="auto"/>
        <w:ind w:left="720" w:hanging="360"/>
      </w:pPr>
      <w:r>
        <w:t>Apparently the allocated budget has been used and only the “better” areas have been worked on.</w:t>
      </w:r>
    </w:p>
    <w:p w14:paraId="30476C46" w14:textId="77777777" w:rsidR="00B52F23" w:rsidRDefault="00B52F23" w:rsidP="00B52F23">
      <w:pPr>
        <w:widowControl w:val="0"/>
        <w:numPr>
          <w:ilvl w:val="0"/>
          <w:numId w:val="2"/>
        </w:numPr>
        <w:suppressAutoHyphens/>
        <w:spacing w:line="240" w:lineRule="auto"/>
        <w:ind w:left="720" w:hanging="360"/>
      </w:pPr>
      <w:r>
        <w:t>David Harmer was asked if he could assist in getting the ROW officer to contact the Chairman</w:t>
      </w:r>
    </w:p>
    <w:p w14:paraId="3F11984A" w14:textId="77777777" w:rsidR="00B52F23" w:rsidRDefault="00B52F23"/>
    <w:p w14:paraId="210C2713" w14:textId="77777777" w:rsidR="00B52F23" w:rsidRDefault="00B52F23">
      <w:pPr>
        <w:ind w:left="720"/>
      </w:pPr>
    </w:p>
    <w:p w14:paraId="6A43D5B9" w14:textId="77777777" w:rsidR="00B52F23" w:rsidRDefault="00B52F23">
      <w:r>
        <w:rPr>
          <w:b/>
          <w:bCs/>
        </w:rPr>
        <w:t>8. General Data Protection Regulations</w:t>
      </w:r>
    </w:p>
    <w:p w14:paraId="476B0188" w14:textId="77777777" w:rsidR="00B52F23" w:rsidRDefault="00B52F23"/>
    <w:p w14:paraId="6F26AAC0" w14:textId="77777777" w:rsidR="00B52F23" w:rsidRDefault="00B52F23" w:rsidP="00B52F23">
      <w:pPr>
        <w:widowControl w:val="0"/>
        <w:numPr>
          <w:ilvl w:val="0"/>
          <w:numId w:val="8"/>
        </w:numPr>
        <w:suppressAutoHyphens/>
        <w:spacing w:line="240" w:lineRule="auto"/>
      </w:pPr>
      <w:r>
        <w:t xml:space="preserve">The template policies have been ordered </w:t>
      </w:r>
    </w:p>
    <w:p w14:paraId="39717A9E" w14:textId="77777777" w:rsidR="00B52F23" w:rsidRDefault="00B52F23" w:rsidP="00B52F23">
      <w:pPr>
        <w:widowControl w:val="0"/>
        <w:numPr>
          <w:ilvl w:val="0"/>
          <w:numId w:val="8"/>
        </w:numPr>
        <w:suppressAutoHyphens/>
        <w:spacing w:line="240" w:lineRule="auto"/>
      </w:pPr>
      <w:r>
        <w:t xml:space="preserve">Annette Clayson has kindly offered to help with the GDPR process.  </w:t>
      </w:r>
      <w:r>
        <w:rPr>
          <w:b/>
          <w:bCs/>
        </w:rPr>
        <w:t xml:space="preserve">Action </w:t>
      </w:r>
      <w:r>
        <w:t>Clerk to arrange a meeting)</w:t>
      </w:r>
    </w:p>
    <w:p w14:paraId="5179C468" w14:textId="77777777" w:rsidR="00B52F23" w:rsidRDefault="00B52F23"/>
    <w:p w14:paraId="4770AEC9" w14:textId="77777777" w:rsidR="00B52F23" w:rsidRDefault="00B52F23"/>
    <w:p w14:paraId="48EE292A" w14:textId="77777777" w:rsidR="00B52F23" w:rsidRDefault="00B52F23">
      <w:pPr>
        <w:rPr>
          <w:b/>
          <w:bCs/>
        </w:rPr>
      </w:pPr>
      <w:r>
        <w:rPr>
          <w:b/>
          <w:bCs/>
        </w:rPr>
        <w:t>9. Land Purchase adjacent to Abbott's Cottages</w:t>
      </w:r>
    </w:p>
    <w:p w14:paraId="73AE096B" w14:textId="77777777" w:rsidR="00B52F23" w:rsidRDefault="00B52F23">
      <w:pPr>
        <w:rPr>
          <w:b/>
          <w:bCs/>
        </w:rPr>
      </w:pPr>
    </w:p>
    <w:p w14:paraId="76AC53EA" w14:textId="77777777" w:rsidR="00B52F23" w:rsidRDefault="00B52F23">
      <w:r>
        <w:t>The purchase has now completed.</w:t>
      </w:r>
    </w:p>
    <w:p w14:paraId="4C1C3690" w14:textId="77777777" w:rsidR="00B52F23" w:rsidRDefault="00B52F23" w:rsidP="00B52F23">
      <w:pPr>
        <w:widowControl w:val="0"/>
        <w:numPr>
          <w:ilvl w:val="0"/>
          <w:numId w:val="11"/>
        </w:numPr>
        <w:suppressAutoHyphens/>
        <w:spacing w:line="240" w:lineRule="auto"/>
      </w:pPr>
      <w:r>
        <w:t xml:space="preserve">DPC is now waiting for the documents. </w:t>
      </w:r>
      <w:r>
        <w:rPr>
          <w:b/>
          <w:bCs/>
        </w:rPr>
        <w:t>Action Ian McLean to contact Wheelers</w:t>
      </w:r>
    </w:p>
    <w:p w14:paraId="71660435" w14:textId="77777777" w:rsidR="00B52F23" w:rsidRDefault="00B52F23" w:rsidP="00B52F23">
      <w:pPr>
        <w:widowControl w:val="0"/>
        <w:numPr>
          <w:ilvl w:val="0"/>
          <w:numId w:val="11"/>
        </w:numPr>
        <w:suppressAutoHyphens/>
        <w:spacing w:line="240" w:lineRule="auto"/>
      </w:pPr>
      <w:r>
        <w:t>It was resolved the field is to wet to hold D Day there this year.</w:t>
      </w:r>
    </w:p>
    <w:p w14:paraId="71BC538C" w14:textId="77777777" w:rsidR="00B52F23" w:rsidRDefault="00B52F23"/>
    <w:p w14:paraId="60DE0A15" w14:textId="77777777" w:rsidR="00B52F23" w:rsidRDefault="00B52F23">
      <w:pPr>
        <w:rPr>
          <w:b/>
          <w:bCs/>
        </w:rPr>
      </w:pPr>
      <w:r>
        <w:rPr>
          <w:b/>
          <w:bCs/>
        </w:rPr>
        <w:t>10. Surrey County Councillors Report</w:t>
      </w:r>
    </w:p>
    <w:p w14:paraId="4135BAF2" w14:textId="77777777" w:rsidR="00B52F23" w:rsidRDefault="00B52F23">
      <w:pPr>
        <w:rPr>
          <w:b/>
          <w:bCs/>
        </w:rPr>
      </w:pPr>
    </w:p>
    <w:p w14:paraId="45519E4B" w14:textId="77777777" w:rsidR="00B52F23" w:rsidRDefault="00B52F23" w:rsidP="00B52F23">
      <w:pPr>
        <w:widowControl w:val="0"/>
        <w:numPr>
          <w:ilvl w:val="0"/>
          <w:numId w:val="3"/>
        </w:numPr>
        <w:suppressAutoHyphens/>
        <w:spacing w:line="240" w:lineRule="auto"/>
        <w:ind w:left="720" w:hanging="360"/>
      </w:pPr>
      <w:r>
        <w:t>David updated us on SCC</w:t>
      </w:r>
    </w:p>
    <w:p w14:paraId="67328EEA" w14:textId="77777777" w:rsidR="00B52F23" w:rsidRDefault="00B52F23" w:rsidP="00B52F23">
      <w:pPr>
        <w:widowControl w:val="0"/>
        <w:numPr>
          <w:ilvl w:val="0"/>
          <w:numId w:val="3"/>
        </w:numPr>
        <w:suppressAutoHyphens/>
        <w:spacing w:line="240" w:lineRule="auto"/>
        <w:ind w:left="720" w:hanging="360"/>
      </w:pPr>
      <w:r>
        <w:t>There are two and a half times more potholes on the highways this year, hence there is a backlog of repairs.</w:t>
      </w:r>
    </w:p>
    <w:p w14:paraId="19A1A7E3" w14:textId="77777777" w:rsidR="00B52F23" w:rsidRDefault="00B52F23" w:rsidP="00B52F23">
      <w:pPr>
        <w:widowControl w:val="0"/>
        <w:numPr>
          <w:ilvl w:val="0"/>
          <w:numId w:val="3"/>
        </w:numPr>
        <w:suppressAutoHyphens/>
        <w:spacing w:line="240" w:lineRule="auto"/>
        <w:ind w:left="720" w:hanging="360"/>
      </w:pPr>
      <w:r>
        <w:t>Tilford East Bridge is to be closed for a 4 month project</w:t>
      </w:r>
    </w:p>
    <w:p w14:paraId="69B2731F" w14:textId="77777777" w:rsidR="00B52F23" w:rsidRDefault="00B52F23" w:rsidP="00B52F23">
      <w:pPr>
        <w:widowControl w:val="0"/>
        <w:numPr>
          <w:ilvl w:val="0"/>
          <w:numId w:val="3"/>
        </w:numPr>
        <w:suppressAutoHyphens/>
        <w:spacing w:line="240" w:lineRule="auto"/>
        <w:ind w:left="720" w:hanging="360"/>
      </w:pPr>
      <w:r>
        <w:t>There is a Western Villages meeting on the 18</w:t>
      </w:r>
      <w:r>
        <w:rPr>
          <w:vertAlign w:val="superscript"/>
        </w:rPr>
        <w:t>th</w:t>
      </w:r>
      <w:r>
        <w:t xml:space="preserve"> May</w:t>
      </w:r>
    </w:p>
    <w:p w14:paraId="7DF76D49" w14:textId="77777777" w:rsidR="00B52F23" w:rsidRDefault="00B52F23"/>
    <w:p w14:paraId="1828817C" w14:textId="77777777" w:rsidR="00B52F23" w:rsidRDefault="00B52F23">
      <w:r>
        <w:rPr>
          <w:b/>
          <w:bCs/>
        </w:rPr>
        <w:t>11. Waverley Borough Councillors Report</w:t>
      </w:r>
    </w:p>
    <w:p w14:paraId="64FC1E2D" w14:textId="77777777" w:rsidR="00B52F23" w:rsidRDefault="00B52F23" w:rsidP="00B52F23">
      <w:pPr>
        <w:widowControl w:val="0"/>
        <w:numPr>
          <w:ilvl w:val="0"/>
          <w:numId w:val="12"/>
        </w:numPr>
        <w:suppressAutoHyphens/>
        <w:spacing w:line="240" w:lineRule="auto"/>
      </w:pPr>
      <w:r>
        <w:t>Consultation is now out for Part 2 which is to be approved before the election next year</w:t>
      </w:r>
    </w:p>
    <w:p w14:paraId="371EA407" w14:textId="77777777" w:rsidR="00B52F23" w:rsidRDefault="00B52F23" w:rsidP="00B52F23">
      <w:pPr>
        <w:widowControl w:val="0"/>
        <w:numPr>
          <w:ilvl w:val="0"/>
          <w:numId w:val="12"/>
        </w:numPr>
        <w:suppressAutoHyphens/>
        <w:spacing w:line="240" w:lineRule="auto"/>
      </w:pPr>
      <w:r>
        <w:t>New Planning rules – If more than 6 people object to an application it can be called in. The planning officer must contact the Ward representative if they wish to call the application in. This can be found in the constitution on the WBC Website</w:t>
      </w:r>
    </w:p>
    <w:p w14:paraId="2D8767CD" w14:textId="77777777" w:rsidR="00B52F23" w:rsidRDefault="00B52F23" w:rsidP="00B52F23">
      <w:pPr>
        <w:widowControl w:val="0"/>
        <w:numPr>
          <w:ilvl w:val="0"/>
          <w:numId w:val="12"/>
        </w:numPr>
        <w:suppressAutoHyphens/>
        <w:spacing w:line="240" w:lineRule="auto"/>
      </w:pPr>
      <w:r>
        <w:lastRenderedPageBreak/>
        <w:t xml:space="preserve">Brightwells Development has started in Farnham. </w:t>
      </w:r>
    </w:p>
    <w:p w14:paraId="3EA5F359" w14:textId="77777777" w:rsidR="00B52F23" w:rsidRDefault="00B52F23" w:rsidP="00B52F23">
      <w:pPr>
        <w:widowControl w:val="0"/>
        <w:numPr>
          <w:ilvl w:val="0"/>
          <w:numId w:val="12"/>
        </w:numPr>
        <w:suppressAutoHyphens/>
        <w:spacing w:line="240" w:lineRule="auto"/>
      </w:pPr>
      <w:r>
        <w:t xml:space="preserve">The proposed new visitor centre at Frensham Ponds is still under discussion. </w:t>
      </w:r>
    </w:p>
    <w:p w14:paraId="7F7568EE" w14:textId="77777777" w:rsidR="00B52F23" w:rsidRDefault="00B52F23"/>
    <w:p w14:paraId="56477D3A" w14:textId="77777777" w:rsidR="00B52F23" w:rsidRDefault="00B52F23"/>
    <w:p w14:paraId="0F9C0333" w14:textId="77777777" w:rsidR="00B52F23" w:rsidRDefault="00B52F23">
      <w:r>
        <w:rPr>
          <w:b/>
          <w:bCs/>
        </w:rPr>
        <w:t>12. Cheques Drawn 17/04/18</w:t>
      </w:r>
    </w:p>
    <w:p w14:paraId="6F3368EE" w14:textId="77777777" w:rsidR="00B52F23" w:rsidRDefault="00B52F23"/>
    <w:p w14:paraId="224D7583" w14:textId="77777777" w:rsidR="00B52F23" w:rsidRDefault="00B52F23"/>
    <w:p w14:paraId="10A1F098" w14:textId="77777777" w:rsidR="00B52F23" w:rsidRDefault="00B52F23">
      <w:r>
        <w:t>886   Surrey ALC Limited  £133.70p  Subscriptions</w:t>
      </w:r>
    </w:p>
    <w:p w14:paraId="2F97AE11" w14:textId="77777777" w:rsidR="00B52F23" w:rsidRDefault="00B52F23">
      <w:r>
        <w:t>888   Local Council public advisory service   £60.00    GDPR Forms</w:t>
      </w:r>
    </w:p>
    <w:p w14:paraId="68FD9A84" w14:textId="77777777" w:rsidR="00B52F23" w:rsidRDefault="00B52F23">
      <w:r>
        <w:t>889   Treloar Trust (IKC)   £129.50p     DNL &amp; Annual Parish meeting posters</w:t>
      </w:r>
    </w:p>
    <w:p w14:paraId="641D99B6" w14:textId="77777777" w:rsidR="00B52F23" w:rsidRDefault="00B52F23"/>
    <w:p w14:paraId="5E9EBA33" w14:textId="77777777" w:rsidR="00B52F23" w:rsidRDefault="00B52F23"/>
    <w:p w14:paraId="0A5A23A0" w14:textId="77777777" w:rsidR="00B52F23" w:rsidRDefault="00B52F23">
      <w:pPr>
        <w:rPr>
          <w:b/>
          <w:bCs/>
        </w:rPr>
      </w:pPr>
    </w:p>
    <w:p w14:paraId="3F157695" w14:textId="77777777" w:rsidR="00B52F23" w:rsidRDefault="00B52F23">
      <w:pPr>
        <w:rPr>
          <w:b/>
          <w:bCs/>
        </w:rPr>
      </w:pPr>
      <w:r>
        <w:rPr>
          <w:b/>
          <w:bCs/>
        </w:rPr>
        <w:t>13. Planning</w:t>
      </w:r>
    </w:p>
    <w:p w14:paraId="35731A94" w14:textId="77777777" w:rsidR="00B52F23" w:rsidRDefault="00B52F23">
      <w:pPr>
        <w:rPr>
          <w:b/>
          <w:bCs/>
        </w:rPr>
      </w:pPr>
    </w:p>
    <w:p w14:paraId="1BCF818D" w14:textId="77777777" w:rsidR="00B52F23" w:rsidRDefault="00B52F23">
      <w:pPr>
        <w:rPr>
          <w:b/>
          <w:bCs/>
        </w:rPr>
      </w:pPr>
      <w:r>
        <w:t>There will be a separate planning meeting on the 23</w:t>
      </w:r>
      <w:r>
        <w:rPr>
          <w:vertAlign w:val="superscript"/>
        </w:rPr>
        <w:t>rd</w:t>
      </w:r>
      <w:r>
        <w:t xml:space="preserve"> April to discuss the applications on this Agenda.</w:t>
      </w:r>
    </w:p>
    <w:p w14:paraId="02A9B347" w14:textId="77777777" w:rsidR="00B52F23" w:rsidRDefault="00B52F23">
      <w:pPr>
        <w:pStyle w:val="BodyText"/>
        <w:tabs>
          <w:tab w:val="left" w:pos="707"/>
        </w:tabs>
        <w:spacing w:after="0"/>
        <w:rPr>
          <w:b/>
          <w:bCs/>
        </w:rPr>
      </w:pPr>
    </w:p>
    <w:p w14:paraId="434F4EFC" w14:textId="77777777" w:rsidR="00B52F23" w:rsidRDefault="00B52F23">
      <w:pPr>
        <w:pStyle w:val="BodyText"/>
        <w:ind w:left="707"/>
        <w:rPr>
          <w:b/>
          <w:bCs/>
        </w:rPr>
      </w:pPr>
    </w:p>
    <w:p w14:paraId="5495E91F" w14:textId="77777777" w:rsidR="00B52F23" w:rsidRDefault="00B52F23">
      <w:pPr>
        <w:pStyle w:val="BodyText"/>
        <w:ind w:left="707"/>
        <w:rPr>
          <w:b/>
          <w:bCs/>
        </w:rPr>
      </w:pPr>
      <w:r>
        <w:rPr>
          <w:b/>
          <w:bCs/>
        </w:rPr>
        <w:t>14. Next Meeting dates</w:t>
      </w:r>
    </w:p>
    <w:p w14:paraId="161D375C" w14:textId="77777777" w:rsidR="00B52F23" w:rsidRDefault="00B52F23">
      <w:pPr>
        <w:pStyle w:val="BodyText"/>
        <w:ind w:left="707"/>
        <w:rPr>
          <w:b/>
          <w:bCs/>
        </w:rPr>
      </w:pPr>
    </w:p>
    <w:p w14:paraId="79E189E1" w14:textId="77777777" w:rsidR="00B52F23" w:rsidRDefault="00B52F23">
      <w:pPr>
        <w:pStyle w:val="BodyText"/>
        <w:ind w:left="707"/>
        <w:rPr>
          <w:b/>
          <w:bCs/>
        </w:rPr>
      </w:pPr>
      <w:r>
        <w:rPr>
          <w:b/>
          <w:bCs/>
        </w:rPr>
        <w:t>Monday 23</w:t>
      </w:r>
      <w:r>
        <w:rPr>
          <w:b/>
          <w:bCs/>
          <w:vertAlign w:val="superscript"/>
        </w:rPr>
        <w:t>rd</w:t>
      </w:r>
      <w:r>
        <w:rPr>
          <w:b/>
          <w:bCs/>
        </w:rPr>
        <w:t xml:space="preserve"> April</w:t>
      </w:r>
    </w:p>
    <w:p w14:paraId="5C736530" w14:textId="77777777" w:rsidR="00B52F23" w:rsidRDefault="00B52F23">
      <w:pPr>
        <w:pStyle w:val="BodyText"/>
        <w:ind w:left="707"/>
        <w:rPr>
          <w:b/>
          <w:bCs/>
        </w:rPr>
      </w:pPr>
      <w:r>
        <w:rPr>
          <w:b/>
          <w:bCs/>
        </w:rPr>
        <w:t>Tuesday 15</w:t>
      </w:r>
      <w:r>
        <w:rPr>
          <w:b/>
          <w:bCs/>
          <w:vertAlign w:val="superscript"/>
        </w:rPr>
        <w:t>th</w:t>
      </w:r>
      <w:r>
        <w:rPr>
          <w:b/>
          <w:bCs/>
        </w:rPr>
        <w:t xml:space="preserve"> May Annual Parish Meeting</w:t>
      </w:r>
    </w:p>
    <w:p w14:paraId="51FDC45E" w14:textId="77777777" w:rsidR="00B52F23" w:rsidRDefault="00B52F23">
      <w:pPr>
        <w:pStyle w:val="BodyText"/>
        <w:ind w:left="707"/>
        <w:rPr>
          <w:b/>
          <w:bCs/>
        </w:rPr>
      </w:pPr>
      <w:r>
        <w:rPr>
          <w:b/>
          <w:bCs/>
        </w:rPr>
        <w:t>Tuesday 22</w:t>
      </w:r>
      <w:r>
        <w:rPr>
          <w:b/>
          <w:bCs/>
          <w:vertAlign w:val="superscript"/>
        </w:rPr>
        <w:t>nd</w:t>
      </w:r>
      <w:r>
        <w:rPr>
          <w:b/>
          <w:bCs/>
        </w:rPr>
        <w:t xml:space="preserve"> May Annual Parish Council Meeting</w:t>
      </w:r>
    </w:p>
    <w:p w14:paraId="0F633380" w14:textId="77777777" w:rsidR="00B52F23" w:rsidRDefault="00B52F23">
      <w:pPr>
        <w:pStyle w:val="BodyText"/>
        <w:ind w:left="707"/>
        <w:rPr>
          <w:b/>
          <w:bCs/>
        </w:rPr>
      </w:pPr>
    </w:p>
    <w:p w14:paraId="6BBB77CF" w14:textId="77777777" w:rsidR="00B52F23" w:rsidRDefault="00B52F23">
      <w:pPr>
        <w:pStyle w:val="BodyText"/>
        <w:ind w:left="707"/>
        <w:rPr>
          <w:b/>
          <w:bCs/>
        </w:rPr>
      </w:pPr>
    </w:p>
    <w:p w14:paraId="11F036E4" w14:textId="77777777" w:rsidR="00B52F23" w:rsidRDefault="00B52F23">
      <w:pPr>
        <w:pStyle w:val="BodyText"/>
        <w:ind w:left="707"/>
        <w:rPr>
          <w:b/>
          <w:bCs/>
        </w:rPr>
      </w:pPr>
    </w:p>
    <w:p w14:paraId="47767184" w14:textId="77777777" w:rsidR="00B52F23" w:rsidRDefault="00B52F23">
      <w:pPr>
        <w:pStyle w:val="BodyText"/>
        <w:ind w:left="707"/>
      </w:pPr>
      <w:r>
        <w:rPr>
          <w:b/>
          <w:bCs/>
        </w:rPr>
        <w:tab/>
      </w:r>
      <w:r>
        <w:rPr>
          <w:b/>
          <w:bCs/>
        </w:rPr>
        <w:tab/>
      </w:r>
      <w:r>
        <w:rPr>
          <w:b/>
          <w:bCs/>
        </w:rPr>
        <w:tab/>
      </w:r>
      <w:r>
        <w:rPr>
          <w:b/>
          <w:bCs/>
        </w:rPr>
        <w:tab/>
      </w:r>
      <w:r>
        <w:rPr>
          <w:b/>
          <w:bCs/>
        </w:rPr>
        <w:tab/>
      </w:r>
    </w:p>
    <w:p w14:paraId="25EDA0A2" w14:textId="77777777" w:rsidR="00B52F23" w:rsidRDefault="00B52F23">
      <w:pPr>
        <w:pStyle w:val="BodyText"/>
        <w:ind w:left="707"/>
      </w:pPr>
    </w:p>
    <w:p w14:paraId="28382BDD" w14:textId="77777777" w:rsidR="00B52F23" w:rsidRDefault="00B52F23">
      <w:pPr>
        <w:pStyle w:val="BodyText"/>
        <w:ind w:left="707"/>
      </w:pPr>
    </w:p>
    <w:p w14:paraId="0DF77BEE" w14:textId="77777777" w:rsidR="00B52F23" w:rsidRDefault="00B52F23">
      <w:pPr>
        <w:pStyle w:val="BodyText"/>
        <w:ind w:left="707"/>
        <w:jc w:val="center"/>
        <w:rPr>
          <w:b/>
          <w:bCs/>
        </w:rPr>
      </w:pPr>
      <w:r>
        <w:rPr>
          <w:b/>
          <w:bCs/>
          <w:u w:val="single"/>
        </w:rPr>
        <w:t>CHAIRMAN</w:t>
      </w:r>
      <w:r>
        <w:rPr>
          <w:b/>
          <w:bCs/>
        </w:rPr>
        <w:t xml:space="preserve"> </w:t>
      </w:r>
    </w:p>
    <w:p w14:paraId="6A5A073D" w14:textId="77777777" w:rsidR="00B52F23" w:rsidRDefault="00B52F23">
      <w:pPr>
        <w:pStyle w:val="BodyText"/>
        <w:ind w:left="707"/>
        <w:rPr>
          <w:b/>
          <w:bCs/>
        </w:rPr>
      </w:pPr>
    </w:p>
    <w:p w14:paraId="1AD4AEB1" w14:textId="77777777" w:rsidR="00B52F23" w:rsidRDefault="00B52F23">
      <w:pPr>
        <w:pStyle w:val="BodyText"/>
        <w:ind w:left="707"/>
        <w:rPr>
          <w:b/>
          <w:bCs/>
        </w:rPr>
      </w:pPr>
    </w:p>
    <w:p w14:paraId="6C3E759E" w14:textId="77777777" w:rsidR="00B52F23" w:rsidRDefault="00B52F23">
      <w:pPr>
        <w:sectPr w:rsidR="00B52F23" w:rsidSect="00DD4B92">
          <w:pgSz w:w="11906" w:h="16838"/>
          <w:pgMar w:top="1440" w:right="1440" w:bottom="1440" w:left="1440" w:header="708" w:footer="708" w:gutter="0"/>
          <w:cols w:space="708"/>
          <w:docGrid w:linePitch="360"/>
        </w:sectPr>
      </w:pPr>
    </w:p>
    <w:p w14:paraId="33332CE1" w14:textId="77777777" w:rsidR="00B52F23" w:rsidRDefault="00B52F23"/>
    <w:p w14:paraId="27A83FF2" w14:textId="77777777" w:rsidR="00B52F23" w:rsidRDefault="00B52F23">
      <w:pPr>
        <w:jc w:val="center"/>
        <w:rPr>
          <w:b/>
          <w:bCs/>
        </w:rPr>
      </w:pPr>
      <w:r>
        <w:rPr>
          <w:b/>
          <w:bCs/>
          <w:sz w:val="32"/>
          <w:szCs w:val="32"/>
        </w:rPr>
        <w:t>DOCKENFIELD PARISH COUNCIL</w:t>
      </w:r>
      <w:r>
        <w:rPr>
          <w:b/>
          <w:bCs/>
        </w:rPr>
        <w:t xml:space="preserve"> </w:t>
      </w:r>
    </w:p>
    <w:p w14:paraId="7CA9F6EF" w14:textId="77777777" w:rsidR="00B52F23" w:rsidRDefault="00B52F23">
      <w:pPr>
        <w:jc w:val="center"/>
        <w:rPr>
          <w:b/>
          <w:bCs/>
        </w:rPr>
      </w:pPr>
      <w:r>
        <w:rPr>
          <w:b/>
          <w:bCs/>
        </w:rPr>
        <w:t>MEETING OF THE PARISH COUNCIL</w:t>
      </w:r>
    </w:p>
    <w:p w14:paraId="1F732EBB" w14:textId="77777777" w:rsidR="00B52F23" w:rsidRDefault="00B52F23">
      <w:pPr>
        <w:jc w:val="center"/>
        <w:rPr>
          <w:b/>
          <w:bCs/>
        </w:rPr>
      </w:pPr>
      <w:r>
        <w:rPr>
          <w:b/>
          <w:bCs/>
        </w:rPr>
        <w:t>Held on Tuesday 19</w:t>
      </w:r>
      <w:r>
        <w:rPr>
          <w:b/>
          <w:bCs/>
          <w:vertAlign w:val="superscript"/>
        </w:rPr>
        <w:t>th</w:t>
      </w:r>
      <w:r>
        <w:rPr>
          <w:b/>
          <w:bCs/>
        </w:rPr>
        <w:t xml:space="preserve"> June 2018</w:t>
      </w:r>
    </w:p>
    <w:p w14:paraId="20D471CF" w14:textId="77777777" w:rsidR="00B52F23" w:rsidRDefault="00B52F23">
      <w:pPr>
        <w:jc w:val="center"/>
        <w:rPr>
          <w:b/>
          <w:bCs/>
        </w:rPr>
      </w:pPr>
      <w:r>
        <w:rPr>
          <w:b/>
          <w:bCs/>
        </w:rPr>
        <w:t>at 8.00pm</w:t>
      </w:r>
    </w:p>
    <w:p w14:paraId="111EDCAE" w14:textId="77777777" w:rsidR="00B52F23" w:rsidRDefault="00B52F23">
      <w:pPr>
        <w:jc w:val="center"/>
        <w:rPr>
          <w:b/>
          <w:bCs/>
        </w:rPr>
      </w:pPr>
      <w:r>
        <w:rPr>
          <w:b/>
          <w:bCs/>
        </w:rPr>
        <w:t>In the Vestry</w:t>
      </w:r>
    </w:p>
    <w:p w14:paraId="6804C7D0" w14:textId="77777777" w:rsidR="00B52F23" w:rsidRDefault="00B52F23">
      <w:pPr>
        <w:ind w:left="2127"/>
        <w:rPr>
          <w:b/>
          <w:bCs/>
        </w:rPr>
      </w:pPr>
      <w:r>
        <w:rPr>
          <w:b/>
          <w:bCs/>
        </w:rPr>
        <w:t xml:space="preserve">                the Church of the Good Shepherd</w:t>
      </w:r>
    </w:p>
    <w:p w14:paraId="1A727724" w14:textId="77777777" w:rsidR="00B52F23" w:rsidRDefault="00B52F23">
      <w:pPr>
        <w:jc w:val="center"/>
        <w:rPr>
          <w:b/>
          <w:bCs/>
        </w:rPr>
      </w:pPr>
    </w:p>
    <w:p w14:paraId="34516E3B" w14:textId="77777777" w:rsidR="00B52F23" w:rsidRDefault="00B52F23">
      <w:pPr>
        <w:jc w:val="center"/>
        <w:rPr>
          <w:b/>
          <w:bCs/>
        </w:rPr>
      </w:pPr>
    </w:p>
    <w:p w14:paraId="32FE9238" w14:textId="77777777" w:rsidR="00B52F23" w:rsidRDefault="00B52F23">
      <w:pPr>
        <w:jc w:val="center"/>
      </w:pPr>
      <w:r>
        <w:rPr>
          <w:b/>
          <w:bCs/>
        </w:rPr>
        <w:t>MINUTES</w:t>
      </w:r>
    </w:p>
    <w:p w14:paraId="6B3C3E71" w14:textId="77777777" w:rsidR="00B52F23" w:rsidRDefault="00B52F23">
      <w:pPr>
        <w:jc w:val="center"/>
      </w:pPr>
    </w:p>
    <w:p w14:paraId="01345590" w14:textId="77777777" w:rsidR="00B52F23" w:rsidRDefault="00B52F23">
      <w:pPr>
        <w:jc w:val="center"/>
      </w:pPr>
    </w:p>
    <w:p w14:paraId="4FC326FD" w14:textId="77777777" w:rsidR="00B52F23" w:rsidRDefault="00B52F23">
      <w:r>
        <w:rPr>
          <w:b/>
          <w:bCs/>
        </w:rPr>
        <w:t xml:space="preserve">Present:  Chairman </w:t>
      </w:r>
      <w:r>
        <w:t xml:space="preserve">Jill Trout </w:t>
      </w:r>
    </w:p>
    <w:p w14:paraId="0CBBA22A" w14:textId="77777777" w:rsidR="00B52F23" w:rsidRDefault="00B52F23">
      <w:r>
        <w:t xml:space="preserve">                Richard Blackburn</w:t>
      </w:r>
    </w:p>
    <w:p w14:paraId="1548D391" w14:textId="77777777" w:rsidR="00B52F23" w:rsidRDefault="00B52F23">
      <w:r>
        <w:t xml:space="preserve">                Ian Mclean</w:t>
      </w:r>
    </w:p>
    <w:p w14:paraId="25E91EE5" w14:textId="77777777" w:rsidR="00B52F23" w:rsidRDefault="00B52F23">
      <w:r>
        <w:t xml:space="preserve">                Chris Sutton</w:t>
      </w:r>
    </w:p>
    <w:p w14:paraId="7B52FA06" w14:textId="77777777" w:rsidR="00B52F23" w:rsidRDefault="00B52F23">
      <w:r>
        <w:t xml:space="preserve">                Jessica Hobday- Clerk</w:t>
      </w:r>
    </w:p>
    <w:p w14:paraId="394EB948" w14:textId="77777777" w:rsidR="00B52F23" w:rsidRDefault="00B52F23">
      <w:r>
        <w:t xml:space="preserve">                Roger Trout – Planning Committee</w:t>
      </w:r>
    </w:p>
    <w:p w14:paraId="1C26D7CD" w14:textId="77777777" w:rsidR="00B52F23" w:rsidRDefault="00B52F23">
      <w:r>
        <w:t xml:space="preserve">                Michael Rutherford – Planning Committee</w:t>
      </w:r>
    </w:p>
    <w:p w14:paraId="19318261" w14:textId="77777777" w:rsidR="00B52F23" w:rsidRDefault="00B52F23">
      <w:r>
        <w:t xml:space="preserve">               </w:t>
      </w:r>
    </w:p>
    <w:p w14:paraId="1B6391D7" w14:textId="77777777" w:rsidR="00B52F23" w:rsidRDefault="00B52F23">
      <w:pPr>
        <w:rPr>
          <w:b/>
          <w:bCs/>
        </w:rPr>
      </w:pPr>
      <w:r>
        <w:t xml:space="preserve">                </w:t>
      </w:r>
    </w:p>
    <w:p w14:paraId="55DEAD56" w14:textId="77777777" w:rsidR="00B52F23" w:rsidRDefault="00B52F23">
      <w:r>
        <w:rPr>
          <w:b/>
          <w:bCs/>
        </w:rPr>
        <w:t xml:space="preserve">In Attendance:  </w:t>
      </w:r>
      <w:r>
        <w:t>David Harmer</w:t>
      </w:r>
    </w:p>
    <w:p w14:paraId="5AAC99FA" w14:textId="77777777" w:rsidR="00B52F23" w:rsidRDefault="00B52F23"/>
    <w:p w14:paraId="2A9BEE94" w14:textId="77777777" w:rsidR="00B52F23" w:rsidRDefault="00B52F23"/>
    <w:p w14:paraId="3B1C66AD" w14:textId="77777777" w:rsidR="00B52F23" w:rsidRDefault="00B52F23" w:rsidP="00B52F23">
      <w:pPr>
        <w:widowControl w:val="0"/>
        <w:numPr>
          <w:ilvl w:val="0"/>
          <w:numId w:val="1"/>
        </w:numPr>
        <w:tabs>
          <w:tab w:val="clear" w:pos="720"/>
          <w:tab w:val="num" w:pos="0"/>
        </w:tabs>
        <w:suppressAutoHyphens/>
        <w:spacing w:line="240" w:lineRule="auto"/>
        <w:rPr>
          <w:b/>
          <w:bCs/>
        </w:rPr>
      </w:pPr>
      <w:r>
        <w:rPr>
          <w:b/>
          <w:bCs/>
        </w:rPr>
        <w:t xml:space="preserve">Apologies for Absence   </w:t>
      </w:r>
    </w:p>
    <w:p w14:paraId="4B9BDC8E" w14:textId="77777777" w:rsidR="00B52F23" w:rsidRDefault="00B52F23">
      <w:r>
        <w:rPr>
          <w:b/>
          <w:bCs/>
        </w:rPr>
        <w:t xml:space="preserve"> </w:t>
      </w:r>
    </w:p>
    <w:p w14:paraId="35690808" w14:textId="77777777" w:rsidR="00B52F23" w:rsidRDefault="00B52F23">
      <w:r>
        <w:t xml:space="preserve"> Pam Hibbert and John Whitby</w:t>
      </w:r>
    </w:p>
    <w:p w14:paraId="1965E995" w14:textId="77777777" w:rsidR="00B52F23" w:rsidRDefault="00B52F23"/>
    <w:p w14:paraId="75BEC853" w14:textId="77777777" w:rsidR="00B52F23" w:rsidRDefault="00B52F23">
      <w:pPr>
        <w:rPr>
          <w:b/>
          <w:bCs/>
        </w:rPr>
      </w:pPr>
      <w:r>
        <w:rPr>
          <w:b/>
          <w:bCs/>
        </w:rPr>
        <w:t>2. Members Disclosure of Interest of Items on the Agenda</w:t>
      </w:r>
    </w:p>
    <w:p w14:paraId="33181822" w14:textId="77777777" w:rsidR="00B52F23" w:rsidRDefault="00B52F23">
      <w:pPr>
        <w:rPr>
          <w:b/>
          <w:bCs/>
        </w:rPr>
      </w:pPr>
    </w:p>
    <w:p w14:paraId="3E628D1E" w14:textId="77777777" w:rsidR="00B52F23" w:rsidRDefault="00B52F23">
      <w:r>
        <w:t xml:space="preserve">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w:t>
      </w:r>
      <w:r>
        <w:lastRenderedPageBreak/>
        <w:t>matter in which you have a pecuniary interest as defined by the regulations made by the secretary of state under the localisms act 2011. You must withdraw from the room or chamber when the meeting discusses and votes the matter.</w:t>
      </w:r>
    </w:p>
    <w:p w14:paraId="65CC9DA6" w14:textId="77777777" w:rsidR="00B52F23" w:rsidRDefault="00B52F23"/>
    <w:p w14:paraId="75C8DCC4" w14:textId="77777777" w:rsidR="00B52F23" w:rsidRDefault="00B52F23"/>
    <w:p w14:paraId="35CA47E2" w14:textId="77777777" w:rsidR="00B52F23" w:rsidRDefault="00B52F23">
      <w:r>
        <w:rPr>
          <w:b/>
          <w:bCs/>
        </w:rPr>
        <w:t>3. Members of public</w:t>
      </w:r>
    </w:p>
    <w:p w14:paraId="2C348C88" w14:textId="77777777" w:rsidR="00B52F23" w:rsidRDefault="00B52F23"/>
    <w:p w14:paraId="770018AA" w14:textId="77777777" w:rsidR="00B52F23" w:rsidRDefault="00B52F23"/>
    <w:p w14:paraId="59BF3B1A" w14:textId="77777777" w:rsidR="00B52F23" w:rsidRDefault="00B52F23">
      <w:pPr>
        <w:rPr>
          <w:b/>
          <w:bCs/>
        </w:rPr>
      </w:pPr>
      <w:r>
        <w:rPr>
          <w:b/>
          <w:bCs/>
        </w:rPr>
        <w:t>4. Minutes of the previous meeting</w:t>
      </w:r>
    </w:p>
    <w:p w14:paraId="184B2C57" w14:textId="77777777" w:rsidR="00B52F23" w:rsidRDefault="00B52F23">
      <w:pPr>
        <w:rPr>
          <w:b/>
          <w:bCs/>
        </w:rPr>
      </w:pPr>
    </w:p>
    <w:p w14:paraId="16F0BB8F" w14:textId="77777777" w:rsidR="00B52F23" w:rsidRDefault="00B52F23">
      <w:pPr>
        <w:rPr>
          <w:b/>
          <w:bCs/>
        </w:rPr>
      </w:pPr>
      <w:r>
        <w:rPr>
          <w:b/>
          <w:bCs/>
        </w:rPr>
        <w:t>To sign as a correct record the Minutes of the meetings held on the 17</w:t>
      </w:r>
      <w:r>
        <w:rPr>
          <w:b/>
          <w:bCs/>
          <w:vertAlign w:val="superscript"/>
        </w:rPr>
        <w:t>th</w:t>
      </w:r>
      <w:r>
        <w:rPr>
          <w:b/>
          <w:bCs/>
        </w:rPr>
        <w:t xml:space="preserve"> April  2018</w:t>
      </w:r>
    </w:p>
    <w:p w14:paraId="2C580809" w14:textId="77777777" w:rsidR="00B52F23" w:rsidRDefault="00B52F23">
      <w:pPr>
        <w:rPr>
          <w:b/>
          <w:bCs/>
        </w:rPr>
      </w:pPr>
      <w:r>
        <w:rPr>
          <w:b/>
          <w:bCs/>
        </w:rPr>
        <w:t xml:space="preserve">                                                                                                                23</w:t>
      </w:r>
      <w:r>
        <w:rPr>
          <w:b/>
          <w:bCs/>
          <w:vertAlign w:val="superscript"/>
        </w:rPr>
        <w:t>rd</w:t>
      </w:r>
      <w:r>
        <w:rPr>
          <w:b/>
          <w:bCs/>
        </w:rPr>
        <w:t xml:space="preserve"> April   2018</w:t>
      </w:r>
    </w:p>
    <w:p w14:paraId="483905C1" w14:textId="77777777" w:rsidR="00B52F23" w:rsidRDefault="00B52F23">
      <w:pPr>
        <w:rPr>
          <w:b/>
          <w:bCs/>
        </w:rPr>
      </w:pPr>
      <w:r>
        <w:rPr>
          <w:b/>
          <w:bCs/>
        </w:rPr>
        <w:t xml:space="preserve">                                                                                                                22</w:t>
      </w:r>
      <w:r>
        <w:rPr>
          <w:b/>
          <w:bCs/>
          <w:vertAlign w:val="superscript"/>
        </w:rPr>
        <w:t>nd</w:t>
      </w:r>
      <w:r>
        <w:rPr>
          <w:b/>
          <w:bCs/>
        </w:rPr>
        <w:t xml:space="preserve"> May  2018</w:t>
      </w:r>
    </w:p>
    <w:p w14:paraId="4E9E97B3" w14:textId="77777777" w:rsidR="00B52F23" w:rsidRDefault="00B52F23">
      <w:pPr>
        <w:rPr>
          <w:b/>
          <w:bCs/>
        </w:rPr>
      </w:pPr>
    </w:p>
    <w:p w14:paraId="352E9F05" w14:textId="77777777" w:rsidR="00B52F23" w:rsidRDefault="00B52F23">
      <w:r>
        <w:t>The minutes for the meeting held on the</w:t>
      </w:r>
      <w:r>
        <w:rPr>
          <w:b/>
          <w:bCs/>
        </w:rPr>
        <w:t xml:space="preserve"> </w:t>
      </w:r>
      <w:r>
        <w:t xml:space="preserve">above dates having been circulated were proposed by </w:t>
      </w:r>
      <w:r>
        <w:rPr>
          <w:lang w:val="en-US"/>
        </w:rPr>
        <w:t>Richard Blackburn</w:t>
      </w:r>
      <w:r>
        <w:t xml:space="preserve"> and seconded by Chris Sutton as a true record and signed by the Chairman.</w:t>
      </w:r>
    </w:p>
    <w:p w14:paraId="5897595B" w14:textId="77777777" w:rsidR="00B52F23" w:rsidRDefault="00B52F23"/>
    <w:p w14:paraId="414BF065" w14:textId="77777777" w:rsidR="00B52F23" w:rsidRDefault="00B52F23">
      <w:pPr>
        <w:rPr>
          <w:b/>
          <w:bCs/>
        </w:rPr>
      </w:pPr>
    </w:p>
    <w:p w14:paraId="19522198" w14:textId="77777777" w:rsidR="00B52F23" w:rsidRDefault="00B52F23">
      <w:pPr>
        <w:rPr>
          <w:b/>
          <w:bCs/>
        </w:rPr>
      </w:pPr>
    </w:p>
    <w:p w14:paraId="7EDF81F5" w14:textId="77777777" w:rsidR="00B52F23" w:rsidRDefault="00B52F23">
      <w:pPr>
        <w:rPr>
          <w:b/>
          <w:bCs/>
        </w:rPr>
      </w:pPr>
    </w:p>
    <w:p w14:paraId="5F89879E" w14:textId="77777777" w:rsidR="00B52F23" w:rsidRDefault="00B52F23">
      <w:pPr>
        <w:rPr>
          <w:b/>
          <w:bCs/>
        </w:rPr>
      </w:pPr>
      <w:r>
        <w:rPr>
          <w:b/>
          <w:bCs/>
        </w:rPr>
        <w:t>5. Matters Arising</w:t>
      </w:r>
    </w:p>
    <w:p w14:paraId="3A249CBA" w14:textId="77777777" w:rsidR="00B52F23" w:rsidRDefault="00B52F23">
      <w:pPr>
        <w:rPr>
          <w:b/>
          <w:bCs/>
        </w:rPr>
      </w:pPr>
    </w:p>
    <w:p w14:paraId="299D6DBA" w14:textId="77777777" w:rsidR="00B52F23" w:rsidRDefault="00B52F23" w:rsidP="00B52F23">
      <w:pPr>
        <w:widowControl w:val="0"/>
        <w:numPr>
          <w:ilvl w:val="0"/>
          <w:numId w:val="2"/>
        </w:numPr>
        <w:suppressAutoHyphens/>
        <w:spacing w:line="240" w:lineRule="auto"/>
        <w:ind w:left="720" w:hanging="360"/>
      </w:pPr>
      <w:r>
        <w:t>Some pot holes in Dockenfield have been repaired near the Halfway House (Forest Gate) Hants.</w:t>
      </w:r>
    </w:p>
    <w:p w14:paraId="17875077" w14:textId="77777777" w:rsidR="00B52F23" w:rsidRDefault="00B52F23" w:rsidP="00B52F23">
      <w:pPr>
        <w:widowControl w:val="0"/>
        <w:numPr>
          <w:ilvl w:val="0"/>
          <w:numId w:val="2"/>
        </w:numPr>
        <w:suppressAutoHyphens/>
        <w:spacing w:line="240" w:lineRule="auto"/>
        <w:ind w:left="720" w:hanging="360"/>
      </w:pPr>
      <w:r>
        <w:t>NPPF consultation has finished.</w:t>
      </w:r>
    </w:p>
    <w:p w14:paraId="3D269B2E" w14:textId="77777777" w:rsidR="00B52F23" w:rsidRDefault="00B52F23" w:rsidP="00B52F23">
      <w:pPr>
        <w:widowControl w:val="0"/>
        <w:numPr>
          <w:ilvl w:val="0"/>
          <w:numId w:val="2"/>
        </w:numPr>
        <w:suppressAutoHyphens/>
        <w:spacing w:line="240" w:lineRule="auto"/>
        <w:ind w:left="720" w:hanging="360"/>
      </w:pPr>
      <w:r>
        <w:t>BW 24 – Jill Trout has met up with Hannah Guttridge the ROW officer for the BW 24 repairs. The spec for the Bw is road plainings which is not suitable. Fitttleworth Stone should be used. £23,000 has been allocated SCC need another £12,000 even using road planings.  The contractor had miscalculated the price of road planings.</w:t>
      </w:r>
      <w:r>
        <w:rPr>
          <w:b/>
          <w:bCs/>
        </w:rPr>
        <w:t>Action Jill Trout to write a report on the meeting</w:t>
      </w:r>
    </w:p>
    <w:p w14:paraId="0D1C0529" w14:textId="77777777" w:rsidR="00B52F23" w:rsidRDefault="00B52F23" w:rsidP="00B52F23">
      <w:pPr>
        <w:widowControl w:val="0"/>
        <w:numPr>
          <w:ilvl w:val="0"/>
          <w:numId w:val="2"/>
        </w:numPr>
        <w:suppressAutoHyphens/>
        <w:spacing w:line="240" w:lineRule="auto"/>
        <w:ind w:left="720" w:hanging="360"/>
      </w:pPr>
      <w:r>
        <w:t>A cycling sign has been erected at Bealeswood Common this is not allowed and should be removed. A similar sign was placed in Elstead and the Elstead clerk has written a letter to cycling England for removal of this sign.</w:t>
      </w:r>
    </w:p>
    <w:p w14:paraId="06FEBA62" w14:textId="77777777" w:rsidR="00B52F23" w:rsidRDefault="00B52F23" w:rsidP="00B52F23">
      <w:pPr>
        <w:widowControl w:val="0"/>
        <w:numPr>
          <w:ilvl w:val="0"/>
          <w:numId w:val="2"/>
        </w:numPr>
        <w:suppressAutoHyphens/>
        <w:spacing w:line="240" w:lineRule="auto"/>
        <w:ind w:left="720" w:hanging="360"/>
      </w:pPr>
      <w:r>
        <w:lastRenderedPageBreak/>
        <w:t>It was resolved to write a letter to Annette Clayson thanking her for help with GDPR.</w:t>
      </w:r>
    </w:p>
    <w:p w14:paraId="7540F5D3" w14:textId="77777777" w:rsidR="00B52F23" w:rsidRDefault="00B52F23" w:rsidP="00B52F23">
      <w:pPr>
        <w:widowControl w:val="0"/>
        <w:numPr>
          <w:ilvl w:val="0"/>
          <w:numId w:val="2"/>
        </w:numPr>
        <w:suppressAutoHyphens/>
        <w:spacing w:line="240" w:lineRule="auto"/>
        <w:ind w:left="720" w:hanging="360"/>
      </w:pPr>
      <w:r>
        <w:t>Wheelers Solicitors have returned back the £12.00 owed from the purchase of the field.</w:t>
      </w:r>
    </w:p>
    <w:p w14:paraId="582390A5" w14:textId="77777777" w:rsidR="00B52F23" w:rsidRDefault="00B52F23"/>
    <w:p w14:paraId="6770E07B" w14:textId="77777777" w:rsidR="00B52F23" w:rsidRDefault="00B52F23">
      <w:pPr>
        <w:rPr>
          <w:b/>
          <w:bCs/>
        </w:rPr>
      </w:pPr>
      <w:r>
        <w:rPr>
          <w:b/>
          <w:bCs/>
        </w:rPr>
        <w:t>6. Chairman's Statement</w:t>
      </w:r>
    </w:p>
    <w:p w14:paraId="7060C704" w14:textId="77777777" w:rsidR="00B52F23" w:rsidRDefault="00B52F23">
      <w:pPr>
        <w:rPr>
          <w:b/>
          <w:bCs/>
        </w:rPr>
      </w:pPr>
    </w:p>
    <w:p w14:paraId="4BBFD9B7" w14:textId="77777777" w:rsidR="00B52F23" w:rsidRDefault="00B52F23" w:rsidP="00B52F23">
      <w:pPr>
        <w:widowControl w:val="0"/>
        <w:numPr>
          <w:ilvl w:val="0"/>
          <w:numId w:val="3"/>
        </w:numPr>
        <w:suppressAutoHyphens/>
        <w:spacing w:line="240" w:lineRule="auto"/>
        <w:ind w:left="720" w:hanging="360"/>
      </w:pPr>
      <w:r>
        <w:t>Lengtheman Scheme has been agreed on works.</w:t>
      </w:r>
    </w:p>
    <w:p w14:paraId="1A1025AA" w14:textId="77777777" w:rsidR="00B52F23" w:rsidRDefault="00B52F23" w:rsidP="00B52F23">
      <w:pPr>
        <w:widowControl w:val="0"/>
        <w:numPr>
          <w:ilvl w:val="0"/>
          <w:numId w:val="3"/>
        </w:numPr>
        <w:suppressAutoHyphens/>
        <w:spacing w:line="240" w:lineRule="auto"/>
        <w:ind w:left="720" w:hanging="360"/>
      </w:pPr>
      <w:r>
        <w:t>The chairman has attended a meeting with the Western Villages</w:t>
      </w:r>
    </w:p>
    <w:p w14:paraId="7881989C" w14:textId="77777777" w:rsidR="00B52F23" w:rsidRDefault="00B52F23" w:rsidP="00B52F23">
      <w:pPr>
        <w:widowControl w:val="0"/>
        <w:numPr>
          <w:ilvl w:val="0"/>
          <w:numId w:val="3"/>
        </w:numPr>
        <w:suppressAutoHyphens/>
        <w:spacing w:line="240" w:lineRule="auto"/>
        <w:ind w:left="720" w:hanging="360"/>
      </w:pPr>
      <w:r>
        <w:t xml:space="preserve">Tilford Clerk has found an allocation of PIC monies owed to Dockenfield. </w:t>
      </w:r>
      <w:r>
        <w:rPr>
          <w:b/>
          <w:bCs/>
        </w:rPr>
        <w:t>Action Jill Trout to write to WBC to find how to access this money for the village.</w:t>
      </w:r>
    </w:p>
    <w:p w14:paraId="1EC89F2C" w14:textId="77777777" w:rsidR="00B52F23" w:rsidRDefault="00B52F23"/>
    <w:p w14:paraId="118F1043" w14:textId="77777777" w:rsidR="00B52F23" w:rsidRDefault="00B52F23">
      <w:pPr>
        <w:rPr>
          <w:b/>
          <w:bCs/>
        </w:rPr>
      </w:pPr>
      <w:r>
        <w:rPr>
          <w:b/>
          <w:bCs/>
        </w:rPr>
        <w:t>7. Signing of External Audit Forms</w:t>
      </w:r>
    </w:p>
    <w:p w14:paraId="386F9370" w14:textId="77777777" w:rsidR="00B52F23" w:rsidRDefault="00B52F23">
      <w:pPr>
        <w:rPr>
          <w:b/>
          <w:bCs/>
        </w:rPr>
      </w:pPr>
    </w:p>
    <w:p w14:paraId="2B77F2E6" w14:textId="77777777" w:rsidR="00B52F23" w:rsidRDefault="00B52F23">
      <w:r>
        <w:t>The Annual Governance Form was approved and signed (Minute Ref 7A)</w:t>
      </w:r>
    </w:p>
    <w:p w14:paraId="33AE38C6" w14:textId="77777777" w:rsidR="00B52F23" w:rsidRDefault="00B52F23">
      <w:r>
        <w:t>The Accounting Statement was approved and signed (Minute Ref 7B)</w:t>
      </w:r>
    </w:p>
    <w:p w14:paraId="3DC4C7E4" w14:textId="77777777" w:rsidR="00B52F23" w:rsidRDefault="00B52F23"/>
    <w:p w14:paraId="41354600" w14:textId="77777777" w:rsidR="00B52F23" w:rsidRDefault="00B52F23" w:rsidP="00B52F23">
      <w:pPr>
        <w:widowControl w:val="0"/>
        <w:numPr>
          <w:ilvl w:val="0"/>
          <w:numId w:val="4"/>
        </w:numPr>
        <w:suppressAutoHyphens/>
        <w:spacing w:line="240" w:lineRule="auto"/>
      </w:pPr>
      <w:r>
        <w:t xml:space="preserve">A letter is to be sent to Lloyd Jones for carrying out the internal audit </w:t>
      </w:r>
      <w:r>
        <w:rPr>
          <w:b/>
        </w:rPr>
        <w:t>Action Jessica</w:t>
      </w:r>
    </w:p>
    <w:p w14:paraId="33CB557A" w14:textId="77777777" w:rsidR="00B52F23" w:rsidRDefault="00B52F23"/>
    <w:p w14:paraId="1A9AFD3E" w14:textId="77777777" w:rsidR="00B52F23" w:rsidRDefault="00B52F23">
      <w:pPr>
        <w:rPr>
          <w:b/>
          <w:bCs/>
        </w:rPr>
      </w:pPr>
      <w:r>
        <w:rPr>
          <w:b/>
          <w:bCs/>
        </w:rPr>
        <w:t>8. Land Adjacent to Abbotts Cottages</w:t>
      </w:r>
    </w:p>
    <w:p w14:paraId="46F1F7C8" w14:textId="77777777" w:rsidR="00B52F23" w:rsidRDefault="00B52F23">
      <w:pPr>
        <w:rPr>
          <w:b/>
          <w:bCs/>
        </w:rPr>
      </w:pPr>
    </w:p>
    <w:p w14:paraId="4BBB9FB4" w14:textId="77777777" w:rsidR="00B52F23" w:rsidRDefault="00B52F23" w:rsidP="00B52F23">
      <w:pPr>
        <w:widowControl w:val="0"/>
        <w:numPr>
          <w:ilvl w:val="0"/>
          <w:numId w:val="5"/>
        </w:numPr>
        <w:suppressAutoHyphens/>
        <w:spacing w:line="240" w:lineRule="auto"/>
      </w:pPr>
      <w:r>
        <w:t>The Field was mowed before D Day by Roger Trout</w:t>
      </w:r>
    </w:p>
    <w:p w14:paraId="77EA9361" w14:textId="77777777" w:rsidR="00B52F23" w:rsidRDefault="00B52F23" w:rsidP="00B52F23">
      <w:pPr>
        <w:widowControl w:val="0"/>
        <w:numPr>
          <w:ilvl w:val="0"/>
          <w:numId w:val="5"/>
        </w:numPr>
        <w:suppressAutoHyphens/>
        <w:spacing w:line="240" w:lineRule="auto"/>
      </w:pPr>
      <w:r>
        <w:t>The Boundary needs redefining</w:t>
      </w:r>
    </w:p>
    <w:p w14:paraId="7D24EC04" w14:textId="77777777" w:rsidR="00B52F23" w:rsidRDefault="00B52F23" w:rsidP="00B52F23">
      <w:pPr>
        <w:widowControl w:val="0"/>
        <w:numPr>
          <w:ilvl w:val="0"/>
          <w:numId w:val="5"/>
        </w:numPr>
        <w:suppressAutoHyphens/>
        <w:spacing w:line="240" w:lineRule="auto"/>
      </w:pPr>
      <w:r>
        <w:t>For the next meeting there will be 2-3 quotes for fencing this will be resolved at the next meeting</w:t>
      </w:r>
    </w:p>
    <w:p w14:paraId="0C7F585B" w14:textId="77777777" w:rsidR="00B52F23" w:rsidRDefault="00B52F23" w:rsidP="00B52F23">
      <w:pPr>
        <w:widowControl w:val="0"/>
        <w:numPr>
          <w:ilvl w:val="0"/>
          <w:numId w:val="5"/>
        </w:numPr>
        <w:suppressAutoHyphens/>
        <w:spacing w:line="240" w:lineRule="auto"/>
      </w:pPr>
      <w:r>
        <w:t>A suggestion was made about creating a pond in the soggy part of the field.</w:t>
      </w:r>
    </w:p>
    <w:p w14:paraId="0C6D5B20" w14:textId="77777777" w:rsidR="00B52F23" w:rsidRDefault="00B52F23"/>
    <w:p w14:paraId="5A4D99B7" w14:textId="77777777" w:rsidR="00B52F23" w:rsidRDefault="00B52F23">
      <w:pPr>
        <w:rPr>
          <w:b/>
          <w:bCs/>
        </w:rPr>
      </w:pPr>
      <w:r>
        <w:rPr>
          <w:b/>
          <w:bCs/>
        </w:rPr>
        <w:t>9. Surrey County Councillors report</w:t>
      </w:r>
    </w:p>
    <w:p w14:paraId="6E0ED912" w14:textId="77777777" w:rsidR="00B52F23" w:rsidRDefault="00B52F23">
      <w:pPr>
        <w:rPr>
          <w:b/>
          <w:bCs/>
        </w:rPr>
      </w:pPr>
    </w:p>
    <w:p w14:paraId="4AAA6E57" w14:textId="77777777" w:rsidR="00B52F23" w:rsidRDefault="00B52F23" w:rsidP="00B52F23">
      <w:pPr>
        <w:widowControl w:val="0"/>
        <w:numPr>
          <w:ilvl w:val="0"/>
          <w:numId w:val="6"/>
        </w:numPr>
        <w:suppressAutoHyphens/>
        <w:spacing w:line="240" w:lineRule="auto"/>
      </w:pPr>
      <w:r>
        <w:t>David harmer updated the Parish Council on Surrey County Councill</w:t>
      </w:r>
    </w:p>
    <w:p w14:paraId="0757E18A" w14:textId="77777777" w:rsidR="00B52F23" w:rsidRDefault="00B52F23" w:rsidP="00B52F23">
      <w:pPr>
        <w:widowControl w:val="0"/>
        <w:numPr>
          <w:ilvl w:val="0"/>
          <w:numId w:val="6"/>
        </w:numPr>
        <w:suppressAutoHyphens/>
        <w:spacing w:line="240" w:lineRule="auto"/>
      </w:pPr>
      <w:r>
        <w:t>In particular childrens’ services</w:t>
      </w:r>
    </w:p>
    <w:p w14:paraId="51742E1E" w14:textId="77777777" w:rsidR="00B52F23" w:rsidRDefault="00B52F23" w:rsidP="00B52F23">
      <w:pPr>
        <w:widowControl w:val="0"/>
        <w:numPr>
          <w:ilvl w:val="0"/>
          <w:numId w:val="6"/>
        </w:numPr>
        <w:suppressAutoHyphens/>
        <w:spacing w:line="240" w:lineRule="auto"/>
      </w:pPr>
      <w:r>
        <w:t>Lengthsmen Scheme</w:t>
      </w:r>
    </w:p>
    <w:p w14:paraId="711A1D92" w14:textId="77777777" w:rsidR="00B52F23" w:rsidRDefault="00B52F23" w:rsidP="00B52F23">
      <w:pPr>
        <w:widowControl w:val="0"/>
        <w:numPr>
          <w:ilvl w:val="0"/>
          <w:numId w:val="6"/>
        </w:numPr>
        <w:suppressAutoHyphens/>
        <w:spacing w:line="240" w:lineRule="auto"/>
      </w:pPr>
      <w:r>
        <w:t>Footpath behind the Old Hall.</w:t>
      </w:r>
    </w:p>
    <w:p w14:paraId="11ED60BB" w14:textId="77777777" w:rsidR="00B52F23" w:rsidRDefault="00B52F23" w:rsidP="00B52F23">
      <w:pPr>
        <w:widowControl w:val="0"/>
        <w:numPr>
          <w:ilvl w:val="0"/>
          <w:numId w:val="6"/>
        </w:numPr>
        <w:suppressAutoHyphens/>
        <w:spacing w:line="240" w:lineRule="auto"/>
      </w:pPr>
      <w:r>
        <w:t>Local Allocation Fund</w:t>
      </w:r>
    </w:p>
    <w:p w14:paraId="5AA48E9E" w14:textId="77777777" w:rsidR="00B52F23" w:rsidRDefault="00B52F23"/>
    <w:p w14:paraId="76003570" w14:textId="77777777" w:rsidR="00B52F23" w:rsidRDefault="00B52F23">
      <w:pPr>
        <w:rPr>
          <w:b/>
          <w:bCs/>
        </w:rPr>
      </w:pPr>
    </w:p>
    <w:p w14:paraId="010EF510" w14:textId="77777777" w:rsidR="00B52F23" w:rsidRDefault="00B52F23">
      <w:pPr>
        <w:rPr>
          <w:b/>
          <w:bCs/>
        </w:rPr>
      </w:pPr>
    </w:p>
    <w:p w14:paraId="35DC2587" w14:textId="77777777" w:rsidR="00B52F23" w:rsidRDefault="00B52F23">
      <w:pPr>
        <w:rPr>
          <w:b/>
          <w:bCs/>
        </w:rPr>
      </w:pPr>
    </w:p>
    <w:p w14:paraId="59988728" w14:textId="77777777" w:rsidR="00B52F23" w:rsidRDefault="00B52F23">
      <w:pPr>
        <w:rPr>
          <w:b/>
          <w:bCs/>
        </w:rPr>
      </w:pPr>
    </w:p>
    <w:p w14:paraId="4B85EA0A" w14:textId="77777777" w:rsidR="00B52F23" w:rsidRDefault="00B52F23">
      <w:pPr>
        <w:rPr>
          <w:b/>
          <w:bCs/>
        </w:rPr>
      </w:pPr>
    </w:p>
    <w:p w14:paraId="6B7059AC" w14:textId="77777777" w:rsidR="00B52F23" w:rsidRDefault="00B52F23">
      <w:r>
        <w:rPr>
          <w:b/>
          <w:bCs/>
        </w:rPr>
        <w:t>10. Finance and Cheques drawn</w:t>
      </w:r>
    </w:p>
    <w:p w14:paraId="502D05BB" w14:textId="77777777" w:rsidR="00B52F23" w:rsidRDefault="00B52F23"/>
    <w:p w14:paraId="6A41C6A6" w14:textId="77777777" w:rsidR="00B52F23" w:rsidRDefault="00B52F23">
      <w:r>
        <w:t>Cheques Drawn 19/06/18</w:t>
      </w:r>
    </w:p>
    <w:p w14:paraId="786EC7D6" w14:textId="77777777" w:rsidR="00B52F23" w:rsidRDefault="00B52F23"/>
    <w:p w14:paraId="4CF54E68" w14:textId="77777777" w:rsidR="00B52F23" w:rsidRDefault="00B52F23">
      <w:r>
        <w:t xml:space="preserve">  Altis   £154.15p     D Day Generator Hire</w:t>
      </w:r>
    </w:p>
    <w:p w14:paraId="79CDDABF" w14:textId="77777777" w:rsidR="00B52F23" w:rsidRDefault="00B52F23">
      <w:pPr>
        <w:rPr>
          <w:b/>
          <w:bCs/>
        </w:rPr>
      </w:pPr>
      <w:r>
        <w:t xml:space="preserve">  Strawberry Signs Ltd   £360.00    Wheelie Bin Speed Watch Stickers </w:t>
      </w:r>
    </w:p>
    <w:p w14:paraId="694DD1F6" w14:textId="77777777" w:rsidR="00B52F23" w:rsidRDefault="00B52F23">
      <w:pPr>
        <w:rPr>
          <w:b/>
          <w:bCs/>
        </w:rPr>
      </w:pPr>
      <w:r>
        <w:rPr>
          <w:b/>
          <w:bCs/>
        </w:rPr>
        <w:t xml:space="preserve">  </w:t>
      </w:r>
      <w:r>
        <w:t>Jill Trout        £62.84      D Day expenses</w:t>
      </w:r>
    </w:p>
    <w:p w14:paraId="697CBEE1" w14:textId="77777777" w:rsidR="00B52F23" w:rsidRDefault="00B52F23">
      <w:pPr>
        <w:rPr>
          <w:b/>
          <w:bCs/>
        </w:rPr>
      </w:pPr>
    </w:p>
    <w:p w14:paraId="71B3A8E2" w14:textId="77777777" w:rsidR="00B52F23" w:rsidRDefault="00B52F23">
      <w:pPr>
        <w:rPr>
          <w:b/>
          <w:bCs/>
        </w:rPr>
      </w:pPr>
      <w:r>
        <w:rPr>
          <w:b/>
          <w:bCs/>
        </w:rPr>
        <w:t xml:space="preserve">11. Phone Box and Second Defibrilator </w:t>
      </w:r>
    </w:p>
    <w:p w14:paraId="1462DC91" w14:textId="77777777" w:rsidR="00B52F23" w:rsidRDefault="00B52F23">
      <w:pPr>
        <w:rPr>
          <w:b/>
          <w:bCs/>
        </w:rPr>
      </w:pPr>
    </w:p>
    <w:p w14:paraId="2FB460E5" w14:textId="77777777" w:rsidR="00B52F23" w:rsidRDefault="00B52F23">
      <w:r>
        <w:t>It was resolved to try and obtain a Heritage Lottery Fund for refurbishment of the Phonebox.</w:t>
      </w:r>
    </w:p>
    <w:p w14:paraId="35F61034" w14:textId="77777777" w:rsidR="00B52F23" w:rsidRDefault="00B52F23"/>
    <w:p w14:paraId="3BD85AA8" w14:textId="77777777" w:rsidR="00B52F23" w:rsidRDefault="00B52F23">
      <w:pPr>
        <w:rPr>
          <w:b/>
          <w:bCs/>
        </w:rPr>
      </w:pPr>
      <w:r>
        <w:rPr>
          <w:b/>
          <w:bCs/>
        </w:rPr>
        <w:t>Action Contact David Fairhead</w:t>
      </w:r>
    </w:p>
    <w:p w14:paraId="761AA89C" w14:textId="77777777" w:rsidR="00B52F23" w:rsidRDefault="00B52F23">
      <w:pPr>
        <w:rPr>
          <w:b/>
          <w:bCs/>
        </w:rPr>
      </w:pPr>
    </w:p>
    <w:p w14:paraId="77C350BF" w14:textId="77777777" w:rsidR="00B52F23" w:rsidRDefault="00B52F23">
      <w:pPr>
        <w:rPr>
          <w:b/>
          <w:bCs/>
        </w:rPr>
      </w:pPr>
      <w:r>
        <w:rPr>
          <w:b/>
          <w:bCs/>
        </w:rPr>
        <w:t>12. Planning</w:t>
      </w:r>
    </w:p>
    <w:p w14:paraId="1AFD94C4" w14:textId="77777777" w:rsidR="00B52F23" w:rsidRDefault="00B52F23">
      <w:pPr>
        <w:rPr>
          <w:b/>
          <w:bCs/>
        </w:rPr>
      </w:pPr>
    </w:p>
    <w:p w14:paraId="0D40F3E8" w14:textId="77777777" w:rsidR="00B52F23" w:rsidRDefault="00B52F23" w:rsidP="00B52F23">
      <w:pPr>
        <w:widowControl w:val="0"/>
        <w:numPr>
          <w:ilvl w:val="0"/>
          <w:numId w:val="8"/>
        </w:numPr>
        <w:suppressAutoHyphens/>
        <w:spacing w:line="240" w:lineRule="auto"/>
      </w:pPr>
      <w:r>
        <w:t>WBC Consultation Part 2 deadline for submissions is 9</w:t>
      </w:r>
      <w:r>
        <w:rPr>
          <w:vertAlign w:val="superscript"/>
        </w:rPr>
        <w:t>th</w:t>
      </w:r>
      <w:r>
        <w:t xml:space="preserve"> July 2018</w:t>
      </w:r>
    </w:p>
    <w:p w14:paraId="0FD9B073" w14:textId="77777777" w:rsidR="00B52F23" w:rsidRDefault="00B52F23" w:rsidP="00B52F23">
      <w:pPr>
        <w:widowControl w:val="0"/>
        <w:numPr>
          <w:ilvl w:val="0"/>
          <w:numId w:val="8"/>
        </w:numPr>
        <w:suppressAutoHyphens/>
        <w:spacing w:line="240" w:lineRule="auto"/>
      </w:pPr>
      <w:r>
        <w:t>Green space Allocation in Phase 2 approved by the officers is the Abbotts Cottages play area and the pitch used for Dockenfield day.</w:t>
      </w:r>
    </w:p>
    <w:p w14:paraId="2D52E2DA" w14:textId="77777777" w:rsidR="00B52F23" w:rsidRDefault="00B52F23"/>
    <w:p w14:paraId="5FD58C13" w14:textId="77777777" w:rsidR="00B52F23" w:rsidRDefault="00B52F23">
      <w:pPr>
        <w:rPr>
          <w:b/>
          <w:bCs/>
        </w:rPr>
      </w:pPr>
    </w:p>
    <w:p w14:paraId="1E6BAEAA" w14:textId="77777777" w:rsidR="00B52F23" w:rsidRDefault="00B52F23">
      <w:pPr>
        <w:rPr>
          <w:b/>
          <w:bCs/>
        </w:rPr>
      </w:pPr>
    </w:p>
    <w:p w14:paraId="2418699B" w14:textId="77777777" w:rsidR="00B52F23" w:rsidRDefault="00B52F23" w:rsidP="00B52F23">
      <w:pPr>
        <w:pStyle w:val="BodyText"/>
        <w:numPr>
          <w:ilvl w:val="0"/>
          <w:numId w:val="2"/>
        </w:numPr>
        <w:tabs>
          <w:tab w:val="left" w:pos="0"/>
        </w:tabs>
        <w:spacing w:after="0"/>
        <w:ind w:left="720" w:hanging="360"/>
      </w:pPr>
      <w:hyperlink r:id="rId42" w:anchor="VIEW?RefType=GFPlanning&amp;KeyNo=322681&amp;KeyText=Subject" w:history="1">
        <w:r>
          <w:rPr>
            <w:rStyle w:val="Hyperlink"/>
          </w:rPr>
          <w:t>Planning Application PRA/2018/0028 - Valid From 11/06/2018</w:t>
        </w:r>
      </w:hyperlink>
      <w:r>
        <w:t xml:space="preserve"> </w:t>
      </w:r>
    </w:p>
    <w:p w14:paraId="57981B7A" w14:textId="77777777" w:rsidR="00B52F23" w:rsidRDefault="00B52F23">
      <w:pPr>
        <w:pStyle w:val="BodyText"/>
        <w:spacing w:after="0"/>
        <w:ind w:left="707"/>
      </w:pPr>
      <w:r>
        <w:t>DOCKENFIELD FARM BARN C, PITT LANE, FRENSHAM,SURREY,</w:t>
      </w:r>
    </w:p>
    <w:p w14:paraId="0162EBB2" w14:textId="77777777" w:rsidR="00B52F23" w:rsidRDefault="00B52F23">
      <w:pPr>
        <w:pStyle w:val="BodyText"/>
        <w:ind w:left="707"/>
        <w:rPr>
          <w:b/>
          <w:bCs/>
        </w:rPr>
      </w:pPr>
      <w:r>
        <w:t>General Permitted Development Order 2015 Schedule 2 Part 3 Class P -Prior Notification Application For Proposed Change Of Use From (Class B8) Storage Or Distribution Centre To 4 Residential Dwellinghouses (Class C3)</w:t>
      </w:r>
    </w:p>
    <w:p w14:paraId="4AF8AD02" w14:textId="77777777" w:rsidR="00B52F23" w:rsidRDefault="00B52F23">
      <w:pPr>
        <w:pStyle w:val="BodyText"/>
        <w:spacing w:after="0"/>
        <w:ind w:left="707"/>
        <w:rPr>
          <w:b/>
          <w:bCs/>
        </w:rPr>
      </w:pPr>
    </w:p>
    <w:p w14:paraId="4111F90C" w14:textId="77777777" w:rsidR="00B52F23" w:rsidRDefault="00B52F23">
      <w:pPr>
        <w:pStyle w:val="BodyText"/>
        <w:spacing w:after="0"/>
        <w:ind w:left="707"/>
        <w:rPr>
          <w:b/>
          <w:bCs/>
        </w:rPr>
      </w:pPr>
    </w:p>
    <w:p w14:paraId="698C2610" w14:textId="77777777" w:rsidR="00B52F23" w:rsidRDefault="00B52F23">
      <w:pPr>
        <w:pStyle w:val="BodyText"/>
        <w:spacing w:after="0"/>
        <w:ind w:left="707"/>
        <w:rPr>
          <w:b/>
          <w:bCs/>
        </w:rPr>
      </w:pPr>
      <w:r>
        <w:rPr>
          <w:b/>
          <w:bCs/>
        </w:rPr>
        <w:t>13. Date for next meeting</w:t>
      </w:r>
    </w:p>
    <w:p w14:paraId="409D1272" w14:textId="77777777" w:rsidR="00B52F23" w:rsidRDefault="00B52F23">
      <w:pPr>
        <w:pStyle w:val="BodyText"/>
        <w:spacing w:after="0"/>
        <w:ind w:left="707"/>
        <w:rPr>
          <w:b/>
          <w:bCs/>
        </w:rPr>
      </w:pPr>
    </w:p>
    <w:p w14:paraId="64D98910" w14:textId="77777777" w:rsidR="00B52F23" w:rsidRDefault="00B52F23">
      <w:pPr>
        <w:pStyle w:val="BodyText"/>
        <w:spacing w:after="0"/>
        <w:ind w:left="707"/>
        <w:rPr>
          <w:b/>
          <w:bCs/>
        </w:rPr>
      </w:pPr>
    </w:p>
    <w:p w14:paraId="086C0900" w14:textId="77777777" w:rsidR="00B52F23" w:rsidRDefault="00B52F23">
      <w:pPr>
        <w:pStyle w:val="BodyText"/>
        <w:spacing w:after="0"/>
        <w:ind w:left="707"/>
      </w:pPr>
      <w:r>
        <w:t>17</w:t>
      </w:r>
      <w:r>
        <w:rPr>
          <w:vertAlign w:val="superscript"/>
        </w:rPr>
        <w:t>th</w:t>
      </w:r>
      <w:r>
        <w:t xml:space="preserve"> July 2018</w:t>
      </w:r>
    </w:p>
    <w:p w14:paraId="33A204D7" w14:textId="77777777" w:rsidR="00B52F23" w:rsidRDefault="00B52F23">
      <w:pPr>
        <w:pStyle w:val="BodyText"/>
        <w:spacing w:after="0"/>
        <w:ind w:left="707"/>
      </w:pPr>
    </w:p>
    <w:p w14:paraId="69A07CA7" w14:textId="77777777" w:rsidR="00B52F23" w:rsidRDefault="00B52F23">
      <w:pPr>
        <w:pStyle w:val="BodyText"/>
        <w:spacing w:after="0"/>
        <w:ind w:left="707"/>
      </w:pPr>
    </w:p>
    <w:p w14:paraId="4CDAF69F" w14:textId="77777777" w:rsidR="00B52F23" w:rsidRDefault="00B52F23">
      <w:pPr>
        <w:pStyle w:val="BodyText"/>
        <w:spacing w:after="0"/>
        <w:ind w:left="707"/>
      </w:pPr>
    </w:p>
    <w:p w14:paraId="07341771" w14:textId="77777777" w:rsidR="00B52F23" w:rsidRDefault="00B52F23">
      <w:pPr>
        <w:pStyle w:val="BodyText"/>
        <w:spacing w:after="0"/>
        <w:ind w:left="707"/>
      </w:pPr>
    </w:p>
    <w:p w14:paraId="7474102E" w14:textId="77777777" w:rsidR="00B52F23" w:rsidRDefault="00B52F23">
      <w:pPr>
        <w:pStyle w:val="BodyText"/>
        <w:spacing w:after="0"/>
        <w:ind w:left="707"/>
      </w:pPr>
    </w:p>
    <w:p w14:paraId="239DB584" w14:textId="77777777" w:rsidR="00B52F23" w:rsidRDefault="00B52F23">
      <w:pPr>
        <w:pStyle w:val="BodyText"/>
        <w:spacing w:after="0"/>
        <w:ind w:left="707"/>
      </w:pPr>
    </w:p>
    <w:p w14:paraId="744945B8" w14:textId="77777777" w:rsidR="00B52F23" w:rsidRDefault="00B52F23">
      <w:pPr>
        <w:pStyle w:val="BodyText"/>
        <w:spacing w:after="0"/>
        <w:ind w:left="707"/>
        <w:jc w:val="center"/>
        <w:rPr>
          <w:b/>
          <w:bCs/>
        </w:rPr>
      </w:pPr>
      <w:r>
        <w:rPr>
          <w:b/>
          <w:bCs/>
        </w:rPr>
        <w:t xml:space="preserve">Chairman </w:t>
      </w:r>
    </w:p>
    <w:p w14:paraId="3A048999" w14:textId="77777777" w:rsidR="00B52F23" w:rsidRDefault="00B52F23">
      <w:pPr>
        <w:pStyle w:val="BodyText"/>
        <w:spacing w:after="0"/>
        <w:ind w:left="707"/>
        <w:rPr>
          <w:b/>
          <w:bCs/>
        </w:rPr>
      </w:pPr>
    </w:p>
    <w:p w14:paraId="2EA40C0A" w14:textId="77777777" w:rsidR="00B52F23" w:rsidRDefault="00B52F23">
      <w:pPr>
        <w:jc w:val="center"/>
        <w:rPr>
          <w:b/>
          <w:bCs/>
        </w:rPr>
      </w:pPr>
      <w:r>
        <w:rPr>
          <w:b/>
          <w:bCs/>
          <w:sz w:val="32"/>
          <w:szCs w:val="32"/>
        </w:rPr>
        <w:t>DOCKENFIELD PARISH COUNCIL</w:t>
      </w:r>
      <w:r>
        <w:rPr>
          <w:b/>
          <w:bCs/>
        </w:rPr>
        <w:t xml:space="preserve"> </w:t>
      </w:r>
    </w:p>
    <w:p w14:paraId="666EB7A5" w14:textId="77777777" w:rsidR="00B52F23" w:rsidRDefault="00B52F23">
      <w:pPr>
        <w:jc w:val="center"/>
        <w:rPr>
          <w:b/>
          <w:bCs/>
        </w:rPr>
      </w:pPr>
      <w:r>
        <w:rPr>
          <w:b/>
          <w:bCs/>
        </w:rPr>
        <w:t>MEETING OF THE PARISH COUNCIL</w:t>
      </w:r>
    </w:p>
    <w:p w14:paraId="408810E1" w14:textId="77777777" w:rsidR="00B52F23" w:rsidRDefault="00B52F23">
      <w:pPr>
        <w:jc w:val="center"/>
        <w:rPr>
          <w:b/>
          <w:bCs/>
        </w:rPr>
      </w:pPr>
      <w:r>
        <w:rPr>
          <w:b/>
          <w:bCs/>
        </w:rPr>
        <w:t>Held on Tuesday 17</w:t>
      </w:r>
      <w:r>
        <w:rPr>
          <w:b/>
          <w:bCs/>
          <w:vertAlign w:val="superscript"/>
        </w:rPr>
        <w:t>th</w:t>
      </w:r>
      <w:r>
        <w:rPr>
          <w:b/>
          <w:bCs/>
        </w:rPr>
        <w:t xml:space="preserve"> July 2018</w:t>
      </w:r>
    </w:p>
    <w:p w14:paraId="3EFC5CB5" w14:textId="77777777" w:rsidR="00B52F23" w:rsidRDefault="00B52F23">
      <w:pPr>
        <w:jc w:val="center"/>
        <w:rPr>
          <w:b/>
          <w:bCs/>
        </w:rPr>
      </w:pPr>
      <w:r>
        <w:rPr>
          <w:b/>
          <w:bCs/>
        </w:rPr>
        <w:t>at 8.00pm</w:t>
      </w:r>
    </w:p>
    <w:p w14:paraId="727D64D7" w14:textId="77777777" w:rsidR="00B52F23" w:rsidRDefault="00B52F23">
      <w:pPr>
        <w:jc w:val="center"/>
        <w:rPr>
          <w:b/>
          <w:bCs/>
        </w:rPr>
      </w:pPr>
      <w:r>
        <w:rPr>
          <w:b/>
          <w:bCs/>
        </w:rPr>
        <w:t>In the Vestry</w:t>
      </w:r>
    </w:p>
    <w:p w14:paraId="4F928B2F" w14:textId="77777777" w:rsidR="00B52F23" w:rsidRDefault="00B52F23">
      <w:pPr>
        <w:ind w:left="2127"/>
        <w:rPr>
          <w:b/>
          <w:bCs/>
        </w:rPr>
      </w:pPr>
      <w:r>
        <w:rPr>
          <w:b/>
          <w:bCs/>
        </w:rPr>
        <w:t xml:space="preserve">                the Church of the Good Shepherd</w:t>
      </w:r>
    </w:p>
    <w:p w14:paraId="43F26650" w14:textId="77777777" w:rsidR="00B52F23" w:rsidRDefault="00B52F23">
      <w:pPr>
        <w:jc w:val="center"/>
        <w:rPr>
          <w:b/>
          <w:bCs/>
        </w:rPr>
      </w:pPr>
    </w:p>
    <w:p w14:paraId="454BD58B" w14:textId="77777777" w:rsidR="00B52F23" w:rsidRDefault="00B52F23">
      <w:pPr>
        <w:jc w:val="center"/>
        <w:rPr>
          <w:b/>
          <w:bCs/>
        </w:rPr>
      </w:pPr>
    </w:p>
    <w:p w14:paraId="094BFE1B" w14:textId="77777777" w:rsidR="00B52F23" w:rsidRDefault="00B52F23">
      <w:pPr>
        <w:jc w:val="center"/>
      </w:pPr>
      <w:r>
        <w:rPr>
          <w:b/>
          <w:bCs/>
        </w:rPr>
        <w:t>MINUTES</w:t>
      </w:r>
    </w:p>
    <w:p w14:paraId="436005A9" w14:textId="77777777" w:rsidR="00B52F23" w:rsidRDefault="00B52F23">
      <w:pPr>
        <w:jc w:val="center"/>
      </w:pPr>
    </w:p>
    <w:p w14:paraId="55C5F28B" w14:textId="77777777" w:rsidR="00B52F23" w:rsidRDefault="00B52F23">
      <w:pPr>
        <w:jc w:val="center"/>
      </w:pPr>
    </w:p>
    <w:p w14:paraId="25F6A9A5" w14:textId="77777777" w:rsidR="00B52F23" w:rsidRDefault="00B52F23">
      <w:r>
        <w:rPr>
          <w:b/>
          <w:bCs/>
        </w:rPr>
        <w:t xml:space="preserve">Present:  Chairman </w:t>
      </w:r>
      <w:r>
        <w:t xml:space="preserve">Jill Trout </w:t>
      </w:r>
    </w:p>
    <w:p w14:paraId="02D6EF0B" w14:textId="77777777" w:rsidR="00B52F23" w:rsidRDefault="00B52F23">
      <w:r>
        <w:t xml:space="preserve">                Chris Sutton</w:t>
      </w:r>
    </w:p>
    <w:p w14:paraId="0A9D3325" w14:textId="77777777" w:rsidR="00B52F23" w:rsidRDefault="00B52F23">
      <w:r>
        <w:t xml:space="preserve">                John Whitby</w:t>
      </w:r>
    </w:p>
    <w:p w14:paraId="4BBFC41F" w14:textId="77777777" w:rsidR="00B52F23" w:rsidRDefault="00B52F23">
      <w:r>
        <w:t xml:space="preserve">                Jessica Hobday- Clerk</w:t>
      </w:r>
    </w:p>
    <w:p w14:paraId="16D3B425" w14:textId="77777777" w:rsidR="00B52F23" w:rsidRDefault="00B52F23">
      <w:r>
        <w:t xml:space="preserve">                Roger Trout – Planning Committee</w:t>
      </w:r>
    </w:p>
    <w:p w14:paraId="52B2A04B" w14:textId="77777777" w:rsidR="00B52F23" w:rsidRDefault="00B52F23">
      <w:r>
        <w:t xml:space="preserve">                Pam Hibbert – Planning Committee</w:t>
      </w:r>
    </w:p>
    <w:p w14:paraId="29BC4792" w14:textId="77777777" w:rsidR="00B52F23" w:rsidRDefault="00B52F23">
      <w:r>
        <w:t xml:space="preserve">               </w:t>
      </w:r>
    </w:p>
    <w:p w14:paraId="37127C37" w14:textId="77777777" w:rsidR="00B52F23" w:rsidRDefault="00B52F23">
      <w:pPr>
        <w:rPr>
          <w:b/>
          <w:bCs/>
        </w:rPr>
      </w:pPr>
      <w:r>
        <w:t xml:space="preserve">                </w:t>
      </w:r>
    </w:p>
    <w:p w14:paraId="5B340B18" w14:textId="77777777" w:rsidR="00B52F23" w:rsidRDefault="00B52F23">
      <w:r>
        <w:rPr>
          <w:b/>
          <w:bCs/>
        </w:rPr>
        <w:t xml:space="preserve">In Attendance:  </w:t>
      </w:r>
      <w:r>
        <w:t>David Harmer, John and Sarah Stirling</w:t>
      </w:r>
    </w:p>
    <w:p w14:paraId="769A6BA3" w14:textId="77777777" w:rsidR="00B52F23" w:rsidRDefault="00B52F23"/>
    <w:p w14:paraId="1D2036D7" w14:textId="77777777" w:rsidR="00B52F23" w:rsidRDefault="00B52F23"/>
    <w:p w14:paraId="77E49BDC" w14:textId="77777777" w:rsidR="00B52F23" w:rsidRDefault="00B52F23" w:rsidP="00B52F23">
      <w:pPr>
        <w:widowControl w:val="0"/>
        <w:numPr>
          <w:ilvl w:val="0"/>
          <w:numId w:val="1"/>
        </w:numPr>
        <w:tabs>
          <w:tab w:val="clear" w:pos="720"/>
          <w:tab w:val="num" w:pos="0"/>
        </w:tabs>
        <w:suppressAutoHyphens/>
        <w:spacing w:line="240" w:lineRule="auto"/>
        <w:rPr>
          <w:b/>
          <w:bCs/>
        </w:rPr>
      </w:pPr>
      <w:r>
        <w:rPr>
          <w:b/>
          <w:bCs/>
        </w:rPr>
        <w:t xml:space="preserve">Apologies for Absence   </w:t>
      </w:r>
    </w:p>
    <w:p w14:paraId="183C4B3F" w14:textId="77777777" w:rsidR="00B52F23" w:rsidRDefault="00B52F23">
      <w:r>
        <w:rPr>
          <w:b/>
          <w:bCs/>
        </w:rPr>
        <w:t xml:space="preserve"> </w:t>
      </w:r>
    </w:p>
    <w:p w14:paraId="5C1F8155" w14:textId="77777777" w:rsidR="00B52F23" w:rsidRDefault="00B52F23">
      <w:r>
        <w:t>Ian McLean</w:t>
      </w:r>
    </w:p>
    <w:p w14:paraId="3FB184BA" w14:textId="77777777" w:rsidR="00B52F23" w:rsidRDefault="00B52F23">
      <w:r>
        <w:t>Richard Blackburn</w:t>
      </w:r>
    </w:p>
    <w:p w14:paraId="183DAE29" w14:textId="77777777" w:rsidR="00B52F23" w:rsidRDefault="00B52F23">
      <w:r>
        <w:t>Michael Rutherford</w:t>
      </w:r>
    </w:p>
    <w:p w14:paraId="114F2587" w14:textId="77777777" w:rsidR="00B52F23" w:rsidRDefault="00B52F23"/>
    <w:p w14:paraId="245F5C39" w14:textId="77777777" w:rsidR="00B52F23" w:rsidRDefault="00B52F23"/>
    <w:p w14:paraId="7961C8AD" w14:textId="77777777" w:rsidR="00B52F23" w:rsidRDefault="00B52F23"/>
    <w:p w14:paraId="375C8A1C" w14:textId="77777777" w:rsidR="00B52F23" w:rsidRDefault="00B52F23">
      <w:pPr>
        <w:rPr>
          <w:b/>
          <w:bCs/>
        </w:rPr>
      </w:pPr>
      <w:r>
        <w:rPr>
          <w:b/>
          <w:bCs/>
        </w:rPr>
        <w:lastRenderedPageBreak/>
        <w:t>2. Members Disclosure of Interest of Items on the Agenda</w:t>
      </w:r>
    </w:p>
    <w:p w14:paraId="742B3859" w14:textId="77777777" w:rsidR="00B52F23" w:rsidRDefault="00B52F23">
      <w:pPr>
        <w:rPr>
          <w:b/>
          <w:bCs/>
        </w:rPr>
      </w:pPr>
    </w:p>
    <w:p w14:paraId="391DA8EA" w14:textId="77777777" w:rsidR="00B52F23" w:rsidRDefault="00B52F23">
      <w:r>
        <w:t>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matter in which you have a pecuniary interest as defined by the regulations made by the secretary of state under the localisms act 2011. You must withdraw from the room or chamber when the meeting discusses and votes the matter.</w:t>
      </w:r>
    </w:p>
    <w:p w14:paraId="41E5F924" w14:textId="77777777" w:rsidR="00B52F23" w:rsidRDefault="00B52F23"/>
    <w:p w14:paraId="2E93B5A4" w14:textId="77777777" w:rsidR="00B52F23" w:rsidRDefault="00B52F23"/>
    <w:p w14:paraId="73AC2D11" w14:textId="77777777" w:rsidR="00B52F23" w:rsidRDefault="00B52F23">
      <w:r>
        <w:rPr>
          <w:b/>
          <w:bCs/>
        </w:rPr>
        <w:t>3. Members of public</w:t>
      </w:r>
    </w:p>
    <w:p w14:paraId="2F49D2DF" w14:textId="77777777" w:rsidR="00B52F23" w:rsidRDefault="00B52F23"/>
    <w:p w14:paraId="3E2B8BDB" w14:textId="77777777" w:rsidR="00B52F23" w:rsidRDefault="00B52F23"/>
    <w:p w14:paraId="27A1180B" w14:textId="77777777" w:rsidR="00B52F23" w:rsidRDefault="00B52F23">
      <w:pPr>
        <w:rPr>
          <w:b/>
          <w:bCs/>
        </w:rPr>
      </w:pPr>
      <w:r>
        <w:rPr>
          <w:b/>
          <w:bCs/>
        </w:rPr>
        <w:t>4. Minutes of the previous meeting</w:t>
      </w:r>
    </w:p>
    <w:p w14:paraId="6A241C69" w14:textId="77777777" w:rsidR="00B52F23" w:rsidRDefault="00B52F23">
      <w:pPr>
        <w:rPr>
          <w:b/>
          <w:bCs/>
        </w:rPr>
      </w:pPr>
    </w:p>
    <w:p w14:paraId="0662CDC0" w14:textId="77777777" w:rsidR="00B52F23" w:rsidRDefault="00B52F23">
      <w:pPr>
        <w:rPr>
          <w:b/>
          <w:bCs/>
        </w:rPr>
      </w:pPr>
      <w:r>
        <w:rPr>
          <w:b/>
          <w:bCs/>
        </w:rPr>
        <w:t>To sign as a correct record the Minutes of the meeting held on the 19</w:t>
      </w:r>
      <w:r>
        <w:rPr>
          <w:b/>
          <w:bCs/>
          <w:vertAlign w:val="superscript"/>
        </w:rPr>
        <w:t>th</w:t>
      </w:r>
      <w:r>
        <w:rPr>
          <w:b/>
          <w:bCs/>
        </w:rPr>
        <w:t xml:space="preserve"> June 2018</w:t>
      </w:r>
    </w:p>
    <w:p w14:paraId="177BFDEB" w14:textId="77777777" w:rsidR="00B52F23" w:rsidRDefault="00B52F23">
      <w:r>
        <w:rPr>
          <w:b/>
          <w:bCs/>
        </w:rPr>
        <w:t xml:space="preserve">                                                                                                             </w:t>
      </w:r>
    </w:p>
    <w:p w14:paraId="0AC8D892" w14:textId="77777777" w:rsidR="00B52F23" w:rsidRDefault="00B52F23">
      <w:r>
        <w:t>The minutes for the meeting held on the</w:t>
      </w:r>
      <w:r>
        <w:rPr>
          <w:b/>
          <w:bCs/>
        </w:rPr>
        <w:t xml:space="preserve"> </w:t>
      </w:r>
      <w:r>
        <w:t>above date having been circulated were proposed by Chris Sutton and seconded by Jill Trout as a true record and signed by the Chairman.</w:t>
      </w:r>
    </w:p>
    <w:p w14:paraId="5629155B" w14:textId="77777777" w:rsidR="00B52F23" w:rsidRDefault="00B52F23"/>
    <w:p w14:paraId="0125265E" w14:textId="77777777" w:rsidR="00B52F23" w:rsidRDefault="00B52F23">
      <w:pPr>
        <w:rPr>
          <w:b/>
          <w:bCs/>
        </w:rPr>
      </w:pPr>
    </w:p>
    <w:p w14:paraId="093DA39E" w14:textId="77777777" w:rsidR="00B52F23" w:rsidRDefault="00B52F23">
      <w:pPr>
        <w:rPr>
          <w:b/>
          <w:bCs/>
        </w:rPr>
      </w:pPr>
    </w:p>
    <w:p w14:paraId="1CBA921C" w14:textId="77777777" w:rsidR="00B52F23" w:rsidRDefault="00B52F23">
      <w:pPr>
        <w:rPr>
          <w:b/>
          <w:bCs/>
        </w:rPr>
      </w:pPr>
    </w:p>
    <w:p w14:paraId="3C83F382" w14:textId="77777777" w:rsidR="00B52F23" w:rsidRDefault="00B52F23">
      <w:pPr>
        <w:rPr>
          <w:b/>
          <w:bCs/>
        </w:rPr>
      </w:pPr>
      <w:r>
        <w:rPr>
          <w:b/>
          <w:bCs/>
        </w:rPr>
        <w:t>5. Matters Arising</w:t>
      </w:r>
    </w:p>
    <w:p w14:paraId="2D218E51" w14:textId="77777777" w:rsidR="00B52F23" w:rsidRDefault="00B52F23">
      <w:pPr>
        <w:rPr>
          <w:b/>
          <w:bCs/>
        </w:rPr>
      </w:pPr>
    </w:p>
    <w:p w14:paraId="7B5D918A" w14:textId="77777777" w:rsidR="00B52F23" w:rsidRDefault="00B52F23" w:rsidP="00B52F23">
      <w:pPr>
        <w:widowControl w:val="0"/>
        <w:numPr>
          <w:ilvl w:val="0"/>
          <w:numId w:val="2"/>
        </w:numPr>
        <w:suppressAutoHyphens/>
        <w:spacing w:line="240" w:lineRule="auto"/>
        <w:ind w:left="720" w:hanging="360"/>
      </w:pPr>
      <w:r>
        <w:t>The pothole is still at the Forest Gate (Hampshire) to be reported.</w:t>
      </w:r>
    </w:p>
    <w:p w14:paraId="4FA54C59" w14:textId="77777777" w:rsidR="00B52F23" w:rsidRDefault="00B52F23" w:rsidP="00B52F23">
      <w:pPr>
        <w:widowControl w:val="0"/>
        <w:numPr>
          <w:ilvl w:val="0"/>
          <w:numId w:val="2"/>
        </w:numPr>
        <w:suppressAutoHyphens/>
        <w:spacing w:line="240" w:lineRule="auto"/>
        <w:ind w:left="720" w:hanging="360"/>
      </w:pPr>
      <w:r>
        <w:t>BW 24 – The surfacing is still unsuitable for bridleway use as it is ungraded road plaining s on top of un cleaned builder’s rubble.  The latter has wire wall ties, quite sizeable pieces of glass and metal in.  SCC ROW, Hannah Gutteridge has been informed and is content with the contractor’s work.  Several riders have approached DPC concerned about the surface but feel SCC will not improve the surfacing now.  DPC to write again and advise David Harmer.</w:t>
      </w:r>
    </w:p>
    <w:p w14:paraId="136EDDDB" w14:textId="77777777" w:rsidR="00B52F23" w:rsidRDefault="00B52F23"/>
    <w:p w14:paraId="1F41E723" w14:textId="77777777" w:rsidR="00B52F23" w:rsidRDefault="00B52F23">
      <w:pPr>
        <w:rPr>
          <w:b/>
          <w:bCs/>
        </w:rPr>
      </w:pPr>
      <w:r>
        <w:rPr>
          <w:b/>
          <w:bCs/>
        </w:rPr>
        <w:t>6. Chairman's Statement</w:t>
      </w:r>
    </w:p>
    <w:p w14:paraId="3E4CF59E" w14:textId="77777777" w:rsidR="00B52F23" w:rsidRDefault="00B52F23">
      <w:pPr>
        <w:rPr>
          <w:b/>
          <w:bCs/>
        </w:rPr>
      </w:pPr>
    </w:p>
    <w:p w14:paraId="29778850" w14:textId="77777777" w:rsidR="00B52F23" w:rsidRDefault="00B52F23" w:rsidP="00B52F23">
      <w:pPr>
        <w:widowControl w:val="0"/>
        <w:numPr>
          <w:ilvl w:val="0"/>
          <w:numId w:val="3"/>
        </w:numPr>
        <w:suppressAutoHyphens/>
        <w:spacing w:line="240" w:lineRule="auto"/>
        <w:ind w:left="720" w:hanging="360"/>
      </w:pPr>
      <w:r>
        <w:t>Some concrete has been spilt on the road at Bowe Hill (3ways)</w:t>
      </w:r>
    </w:p>
    <w:p w14:paraId="69B53DB3" w14:textId="77777777" w:rsidR="00B52F23" w:rsidRDefault="00B52F23" w:rsidP="00B52F23">
      <w:pPr>
        <w:widowControl w:val="0"/>
        <w:numPr>
          <w:ilvl w:val="0"/>
          <w:numId w:val="3"/>
        </w:numPr>
        <w:suppressAutoHyphens/>
        <w:spacing w:line="240" w:lineRule="auto"/>
        <w:ind w:left="720" w:hanging="360"/>
      </w:pPr>
      <w:r>
        <w:t xml:space="preserve">The Dockenfield sign at Batts Corner needs replacing/repairing/removing due to damage by a vehicle.  </w:t>
      </w:r>
    </w:p>
    <w:p w14:paraId="690CF7A8" w14:textId="77777777" w:rsidR="00B52F23" w:rsidRDefault="00B52F23"/>
    <w:p w14:paraId="3185DCFF" w14:textId="77777777" w:rsidR="00B52F23" w:rsidRDefault="00B52F23">
      <w:pPr>
        <w:rPr>
          <w:b/>
          <w:bCs/>
        </w:rPr>
      </w:pPr>
      <w:r>
        <w:rPr>
          <w:b/>
          <w:bCs/>
        </w:rPr>
        <w:t xml:space="preserve">7. </w:t>
      </w:r>
      <w:r>
        <w:rPr>
          <w:b/>
          <w:bCs/>
          <w:sz w:val="20"/>
          <w:szCs w:val="20"/>
        </w:rPr>
        <w:t xml:space="preserve">   </w:t>
      </w:r>
      <w:r>
        <w:rPr>
          <w:b/>
          <w:bCs/>
        </w:rPr>
        <w:t>Public Space Protection order (control of Dogs)</w:t>
      </w:r>
    </w:p>
    <w:p w14:paraId="777BEADD" w14:textId="77777777" w:rsidR="00B52F23" w:rsidRDefault="00B52F23">
      <w:pPr>
        <w:rPr>
          <w:b/>
          <w:bCs/>
        </w:rPr>
      </w:pPr>
    </w:p>
    <w:p w14:paraId="67EE2462" w14:textId="77777777" w:rsidR="00B52F23" w:rsidRDefault="00B52F23" w:rsidP="00B52F23">
      <w:pPr>
        <w:widowControl w:val="0"/>
        <w:numPr>
          <w:ilvl w:val="0"/>
          <w:numId w:val="8"/>
        </w:numPr>
        <w:suppressAutoHyphens/>
        <w:spacing w:line="240" w:lineRule="auto"/>
      </w:pPr>
      <w:r>
        <w:t xml:space="preserve">The Clerk will put up the posters and maps for the residents to see and respond to the consultation </w:t>
      </w:r>
    </w:p>
    <w:p w14:paraId="35F6A66F" w14:textId="77777777" w:rsidR="00B52F23" w:rsidRDefault="00B52F23"/>
    <w:p w14:paraId="525BBA34" w14:textId="77777777" w:rsidR="00B52F23" w:rsidRDefault="00B52F23">
      <w:r>
        <w:rPr>
          <w:b/>
          <w:bCs/>
        </w:rPr>
        <w:t>8.   Land Adjacent to Abbotts Cottages – Quotes for works</w:t>
      </w:r>
    </w:p>
    <w:p w14:paraId="24033A7A" w14:textId="77777777" w:rsidR="00B52F23" w:rsidRDefault="00B52F23" w:rsidP="00B52F23">
      <w:pPr>
        <w:widowControl w:val="0"/>
        <w:numPr>
          <w:ilvl w:val="0"/>
          <w:numId w:val="4"/>
        </w:numPr>
        <w:suppressAutoHyphens/>
        <w:spacing w:line="240" w:lineRule="auto"/>
      </w:pPr>
      <w:r>
        <w:t>We are waiting for the quotes to come from Paul Cabrol and Mr Holmwood.</w:t>
      </w:r>
    </w:p>
    <w:p w14:paraId="2AE72F24" w14:textId="77777777" w:rsidR="00B52F23" w:rsidRDefault="00B52F23" w:rsidP="00B52F23">
      <w:pPr>
        <w:widowControl w:val="0"/>
        <w:numPr>
          <w:ilvl w:val="0"/>
          <w:numId w:val="4"/>
        </w:numPr>
        <w:suppressAutoHyphens/>
        <w:spacing w:line="240" w:lineRule="auto"/>
      </w:pPr>
      <w:r>
        <w:t>We still have not received the purchase documents. The clerk will contact Wheelers the solicitors.</w:t>
      </w:r>
    </w:p>
    <w:p w14:paraId="0208433C" w14:textId="77777777" w:rsidR="00B52F23" w:rsidRDefault="00B52F23"/>
    <w:p w14:paraId="12080F65" w14:textId="77777777" w:rsidR="00B52F23" w:rsidRDefault="00B52F23">
      <w:r>
        <w:rPr>
          <w:b/>
          <w:bCs/>
        </w:rPr>
        <w:t>9. Surrey County Councillor’s report</w:t>
      </w:r>
    </w:p>
    <w:p w14:paraId="5A434AD1" w14:textId="77777777" w:rsidR="00B52F23" w:rsidRDefault="00B52F23" w:rsidP="00B52F23">
      <w:pPr>
        <w:widowControl w:val="0"/>
        <w:numPr>
          <w:ilvl w:val="0"/>
          <w:numId w:val="5"/>
        </w:numPr>
        <w:suppressAutoHyphens/>
        <w:spacing w:line="240" w:lineRule="auto"/>
      </w:pPr>
      <w:r>
        <w:t>David Harmer updated the Parish Council on Surrey County Council</w:t>
      </w:r>
    </w:p>
    <w:p w14:paraId="629A1C73" w14:textId="77777777" w:rsidR="00B52F23" w:rsidRDefault="00B52F23" w:rsidP="00B52F23">
      <w:pPr>
        <w:widowControl w:val="0"/>
        <w:numPr>
          <w:ilvl w:val="0"/>
          <w:numId w:val="5"/>
        </w:numPr>
        <w:suppressAutoHyphens/>
        <w:spacing w:line="240" w:lineRule="auto"/>
      </w:pPr>
      <w:r>
        <w:t xml:space="preserve">Children's Services </w:t>
      </w:r>
    </w:p>
    <w:p w14:paraId="4D425087" w14:textId="77777777" w:rsidR="00B52F23" w:rsidRDefault="00B52F23" w:rsidP="00B52F23">
      <w:pPr>
        <w:widowControl w:val="0"/>
        <w:numPr>
          <w:ilvl w:val="0"/>
          <w:numId w:val="5"/>
        </w:numPr>
        <w:suppressAutoHyphens/>
        <w:spacing w:line="240" w:lineRule="auto"/>
      </w:pPr>
      <w:r>
        <w:t>Lengthsmen Scheme operating as it has for the past few years.  Dockenfield has put in its requirements.</w:t>
      </w:r>
    </w:p>
    <w:p w14:paraId="04182257" w14:textId="77777777" w:rsidR="00B52F23" w:rsidRDefault="00B52F23" w:rsidP="00B52F23">
      <w:pPr>
        <w:widowControl w:val="0"/>
        <w:numPr>
          <w:ilvl w:val="0"/>
          <w:numId w:val="5"/>
        </w:numPr>
        <w:suppressAutoHyphens/>
        <w:spacing w:line="240" w:lineRule="auto"/>
      </w:pPr>
      <w:r>
        <w:t>Tilford Bridge – Main repairs for the East Tilford Bridge will be next year. Small parts are being fixed now as this is urgent.</w:t>
      </w:r>
    </w:p>
    <w:p w14:paraId="2CEA082C" w14:textId="77777777" w:rsidR="00B52F23" w:rsidRDefault="00B52F23" w:rsidP="00B52F23">
      <w:pPr>
        <w:widowControl w:val="0"/>
        <w:numPr>
          <w:ilvl w:val="0"/>
          <w:numId w:val="5"/>
        </w:numPr>
        <w:suppressAutoHyphens/>
        <w:spacing w:line="240" w:lineRule="auto"/>
        <w:rPr>
          <w:b/>
          <w:bCs/>
        </w:rPr>
      </w:pPr>
      <w:r>
        <w:t>Local Allocation Fund.</w:t>
      </w:r>
    </w:p>
    <w:p w14:paraId="29484C0A" w14:textId="77777777" w:rsidR="00B52F23" w:rsidRDefault="00B52F23">
      <w:pPr>
        <w:rPr>
          <w:b/>
          <w:bCs/>
        </w:rPr>
      </w:pPr>
      <w:r>
        <w:rPr>
          <w:b/>
          <w:bCs/>
        </w:rPr>
        <w:t>10. Finance and Cheques drawn</w:t>
      </w:r>
    </w:p>
    <w:p w14:paraId="5599DD1F" w14:textId="77777777" w:rsidR="00B52F23" w:rsidRDefault="00B52F23">
      <w:pPr>
        <w:rPr>
          <w:b/>
          <w:bCs/>
        </w:rPr>
      </w:pPr>
    </w:p>
    <w:p w14:paraId="0AC4BEAA" w14:textId="77777777" w:rsidR="00B52F23" w:rsidRDefault="00B52F23">
      <w:r>
        <w:rPr>
          <w:b/>
          <w:bCs/>
          <w:u w:val="single"/>
        </w:rPr>
        <w:t>Cheques drawn since meeting on 19</w:t>
      </w:r>
      <w:r>
        <w:rPr>
          <w:b/>
          <w:bCs/>
          <w:u w:val="single"/>
          <w:vertAlign w:val="superscript"/>
        </w:rPr>
        <w:t>th</w:t>
      </w:r>
      <w:r>
        <w:rPr>
          <w:b/>
          <w:bCs/>
          <w:u w:val="single"/>
        </w:rPr>
        <w:t xml:space="preserve"> June 2018</w:t>
      </w:r>
    </w:p>
    <w:p w14:paraId="38D32F6A" w14:textId="77777777" w:rsidR="00B52F23" w:rsidRDefault="00B52F23"/>
    <w:p w14:paraId="18CEBD11" w14:textId="77777777" w:rsidR="00B52F23" w:rsidRDefault="00B52F23">
      <w:r>
        <w:t>9/07/18  902   Waverley Borough Council  £153.00p   D Day field hire</w:t>
      </w:r>
    </w:p>
    <w:p w14:paraId="4E37FA8F" w14:textId="77777777" w:rsidR="00B52F23" w:rsidRDefault="00B52F23">
      <w:r>
        <w:t xml:space="preserve">9/07/18  903   Mr S Fox                               £148.50p   D Day </w:t>
      </w:r>
    </w:p>
    <w:p w14:paraId="5494216E" w14:textId="77777777" w:rsidR="00B52F23" w:rsidRDefault="00B52F23">
      <w:r>
        <w:t>9/07/18  904   Mr R Miles                           £1329.05p  D Day</w:t>
      </w:r>
    </w:p>
    <w:p w14:paraId="51D35EDD" w14:textId="77777777" w:rsidR="00B52F23" w:rsidRDefault="00B52F23">
      <w:pPr>
        <w:rPr>
          <w:b/>
          <w:bCs/>
        </w:rPr>
      </w:pPr>
      <w:r>
        <w:t>9/07/18  905   Mrs A Smith                         £565.56p    D Day</w:t>
      </w:r>
    </w:p>
    <w:p w14:paraId="34EB1F53" w14:textId="77777777" w:rsidR="00B52F23" w:rsidRDefault="00B52F23">
      <w:pPr>
        <w:rPr>
          <w:b/>
          <w:bCs/>
        </w:rPr>
      </w:pPr>
    </w:p>
    <w:p w14:paraId="3B1D813A" w14:textId="77777777" w:rsidR="00B52F23" w:rsidRDefault="00B52F23">
      <w:pPr>
        <w:rPr>
          <w:b/>
          <w:bCs/>
        </w:rPr>
      </w:pPr>
    </w:p>
    <w:p w14:paraId="75F3723F" w14:textId="77777777" w:rsidR="00B52F23" w:rsidRDefault="00B52F23">
      <w:pPr>
        <w:rPr>
          <w:b/>
          <w:bCs/>
        </w:rPr>
      </w:pPr>
      <w:r>
        <w:rPr>
          <w:b/>
          <w:bCs/>
        </w:rPr>
        <w:t xml:space="preserve">11. Phone Box and Second Defibrillator </w:t>
      </w:r>
    </w:p>
    <w:p w14:paraId="1772D579" w14:textId="77777777" w:rsidR="00B52F23" w:rsidRDefault="00B52F23">
      <w:pPr>
        <w:rPr>
          <w:b/>
          <w:bCs/>
        </w:rPr>
      </w:pPr>
    </w:p>
    <w:p w14:paraId="2B743CBA" w14:textId="77777777" w:rsidR="00B52F23" w:rsidRDefault="00B52F23">
      <w:r>
        <w:lastRenderedPageBreak/>
        <w:t>The Clerk has contacted the Heritage Lottery fund. The application has to have a heritage aspect to comply.</w:t>
      </w:r>
    </w:p>
    <w:p w14:paraId="254A8722" w14:textId="77777777" w:rsidR="00B52F23" w:rsidRDefault="00B52F23">
      <w:r>
        <w:t>For example linking it to a trail around the village or a gallery of historic pictures.</w:t>
      </w:r>
    </w:p>
    <w:p w14:paraId="372EFBD8" w14:textId="77777777" w:rsidR="00B52F23" w:rsidRDefault="00B52F23" w:rsidP="00B52F23">
      <w:pPr>
        <w:widowControl w:val="0"/>
        <w:numPr>
          <w:ilvl w:val="0"/>
          <w:numId w:val="9"/>
        </w:numPr>
        <w:suppressAutoHyphens/>
        <w:spacing w:line="240" w:lineRule="auto"/>
      </w:pPr>
      <w:r>
        <w:t>Linking it to places on the village sign with more in depth history</w:t>
      </w:r>
    </w:p>
    <w:p w14:paraId="208054CD" w14:textId="77777777" w:rsidR="00B52F23" w:rsidRDefault="00B52F23" w:rsidP="00B52F23">
      <w:pPr>
        <w:widowControl w:val="0"/>
        <w:numPr>
          <w:ilvl w:val="0"/>
          <w:numId w:val="9"/>
        </w:numPr>
        <w:suppressAutoHyphens/>
        <w:spacing w:line="240" w:lineRule="auto"/>
      </w:pPr>
      <w:r>
        <w:t>Pauline Baynes the illustrator of Lion Witch &amp; Wardrobe all of C.S. Lewis and Tolkin.</w:t>
      </w:r>
    </w:p>
    <w:p w14:paraId="76421350" w14:textId="77777777" w:rsidR="00B52F23" w:rsidRDefault="00B52F23" w:rsidP="00B52F23">
      <w:pPr>
        <w:widowControl w:val="0"/>
        <w:numPr>
          <w:ilvl w:val="0"/>
          <w:numId w:val="9"/>
        </w:numPr>
        <w:suppressAutoHyphens/>
        <w:spacing w:line="240" w:lineRule="auto"/>
      </w:pPr>
      <w:r>
        <w:t>Richard Adams (Watership Down) daughter lived in the Village</w:t>
      </w:r>
    </w:p>
    <w:p w14:paraId="5FEBD1E8" w14:textId="77777777" w:rsidR="00B52F23" w:rsidRDefault="00B52F23" w:rsidP="00B52F23">
      <w:pPr>
        <w:widowControl w:val="0"/>
        <w:numPr>
          <w:ilvl w:val="0"/>
          <w:numId w:val="9"/>
        </w:numPr>
        <w:suppressAutoHyphens/>
        <w:spacing w:line="240" w:lineRule="auto"/>
      </w:pPr>
      <w:r>
        <w:t>Lord Baden Powel lived in Dockenfield for many years</w:t>
      </w:r>
    </w:p>
    <w:p w14:paraId="74E09635" w14:textId="77777777" w:rsidR="00B52F23" w:rsidRDefault="00B52F23" w:rsidP="00B52F23">
      <w:pPr>
        <w:widowControl w:val="0"/>
        <w:numPr>
          <w:ilvl w:val="0"/>
          <w:numId w:val="9"/>
        </w:numPr>
        <w:suppressAutoHyphens/>
        <w:spacing w:line="240" w:lineRule="auto"/>
      </w:pPr>
      <w:r>
        <w:t>Convent history</w:t>
      </w:r>
    </w:p>
    <w:p w14:paraId="66EF62CB" w14:textId="77777777" w:rsidR="00B52F23" w:rsidRDefault="00B52F23" w:rsidP="00B52F23">
      <w:pPr>
        <w:widowControl w:val="0"/>
        <w:numPr>
          <w:ilvl w:val="0"/>
          <w:numId w:val="9"/>
        </w:numPr>
        <w:suppressAutoHyphens/>
        <w:spacing w:line="240" w:lineRule="auto"/>
        <w:rPr>
          <w:b/>
          <w:bCs/>
        </w:rPr>
      </w:pPr>
      <w:r>
        <w:t>Fritz Field – gifted by Pauline Baynes in memory of her later husband, Fritz.</w:t>
      </w:r>
    </w:p>
    <w:p w14:paraId="08ADE32F" w14:textId="77777777" w:rsidR="00B52F23" w:rsidRDefault="00B52F23">
      <w:pPr>
        <w:rPr>
          <w:b/>
          <w:bCs/>
        </w:rPr>
      </w:pPr>
      <w:r>
        <w:rPr>
          <w:b/>
          <w:bCs/>
        </w:rPr>
        <w:t>Action Clerk and Jill Trout to continue with project to bring to next meeting</w:t>
      </w:r>
    </w:p>
    <w:p w14:paraId="11F148F6" w14:textId="77777777" w:rsidR="00B52F23" w:rsidRDefault="00B52F23">
      <w:pPr>
        <w:rPr>
          <w:b/>
          <w:bCs/>
        </w:rPr>
      </w:pPr>
    </w:p>
    <w:p w14:paraId="7088B265" w14:textId="77777777" w:rsidR="00B52F23" w:rsidRDefault="00B52F23">
      <w:pPr>
        <w:rPr>
          <w:b/>
          <w:bCs/>
        </w:rPr>
      </w:pPr>
      <w:r>
        <w:rPr>
          <w:b/>
          <w:bCs/>
        </w:rPr>
        <w:t>12. 106 monies</w:t>
      </w:r>
    </w:p>
    <w:p w14:paraId="4730D343" w14:textId="77777777" w:rsidR="00B52F23" w:rsidRDefault="00B52F23">
      <w:pPr>
        <w:rPr>
          <w:b/>
          <w:bCs/>
        </w:rPr>
      </w:pPr>
    </w:p>
    <w:p w14:paraId="372593DF" w14:textId="77777777" w:rsidR="00B52F23" w:rsidRDefault="00B52F23">
      <w:pPr>
        <w:ind w:firstLine="709"/>
      </w:pPr>
      <w:r>
        <w:t>Councillors discussed why for Dockenfield Farm  had not paid PIC monies.</w:t>
      </w:r>
    </w:p>
    <w:p w14:paraId="37A6A662" w14:textId="77777777" w:rsidR="00B52F23" w:rsidRDefault="00B52F23" w:rsidP="00B52F23">
      <w:pPr>
        <w:widowControl w:val="0"/>
        <w:numPr>
          <w:ilvl w:val="0"/>
          <w:numId w:val="6"/>
        </w:numPr>
        <w:suppressAutoHyphens/>
        <w:spacing w:line="240" w:lineRule="auto"/>
      </w:pPr>
      <w:r>
        <w:t>Pic monies are to become CIL Community Infrastructure Levy</w:t>
      </w:r>
    </w:p>
    <w:p w14:paraId="0F49C550" w14:textId="77777777" w:rsidR="00B52F23" w:rsidRDefault="00B52F23" w:rsidP="00B52F23">
      <w:pPr>
        <w:widowControl w:val="0"/>
        <w:numPr>
          <w:ilvl w:val="0"/>
          <w:numId w:val="6"/>
        </w:numPr>
        <w:suppressAutoHyphens/>
        <w:spacing w:line="240" w:lineRule="auto"/>
      </w:pPr>
      <w:r>
        <w:t>The Parish has £789 allocated for Environmental Improvements and £4000 for Pitches and Playing fields.</w:t>
      </w:r>
    </w:p>
    <w:p w14:paraId="1C233B06" w14:textId="77777777" w:rsidR="00B52F23" w:rsidRDefault="00B52F23" w:rsidP="00B52F23">
      <w:pPr>
        <w:widowControl w:val="0"/>
        <w:numPr>
          <w:ilvl w:val="0"/>
          <w:numId w:val="6"/>
        </w:numPr>
        <w:suppressAutoHyphens/>
        <w:spacing w:line="240" w:lineRule="auto"/>
      </w:pPr>
      <w:r>
        <w:t>Ideas for Environmental Improvements    Hatch Pond, Bealeswood x 2, Dew Pond, High Thicket.</w:t>
      </w:r>
    </w:p>
    <w:p w14:paraId="0E9C080F" w14:textId="77777777" w:rsidR="00B52F23" w:rsidRDefault="00B52F23" w:rsidP="00B52F23">
      <w:pPr>
        <w:widowControl w:val="0"/>
        <w:numPr>
          <w:ilvl w:val="0"/>
          <w:numId w:val="6"/>
        </w:numPr>
        <w:suppressAutoHyphens/>
        <w:spacing w:line="240" w:lineRule="auto"/>
        <w:rPr>
          <w:b/>
          <w:bCs/>
        </w:rPr>
      </w:pPr>
      <w:r>
        <w:t>Ideas for Pitches  Improve the current surface, Cricket Strip for practice</w:t>
      </w:r>
    </w:p>
    <w:p w14:paraId="12EDE7BE" w14:textId="77777777" w:rsidR="00B52F23" w:rsidRDefault="00B52F23">
      <w:r>
        <w:rPr>
          <w:b/>
          <w:bCs/>
        </w:rPr>
        <w:t xml:space="preserve">13. Planning </w:t>
      </w:r>
    </w:p>
    <w:p w14:paraId="4BE011A8" w14:textId="77777777" w:rsidR="00B52F23" w:rsidRDefault="00B52F23">
      <w:pPr>
        <w:rPr>
          <w:rStyle w:val="Hyperlink"/>
        </w:rPr>
      </w:pPr>
      <w:r>
        <w:t xml:space="preserve">  </w:t>
      </w:r>
    </w:p>
    <w:p w14:paraId="6E122542" w14:textId="77777777" w:rsidR="00B52F23" w:rsidRDefault="00B52F23">
      <w:pPr>
        <w:pStyle w:val="BodyText"/>
        <w:tabs>
          <w:tab w:val="left" w:pos="424"/>
        </w:tabs>
        <w:spacing w:after="0"/>
        <w:ind w:left="424"/>
      </w:pPr>
      <w:r>
        <w:rPr>
          <w:rStyle w:val="Hyperlink"/>
        </w:rPr>
        <w:t xml:space="preserve">   </w:t>
      </w:r>
      <w:hyperlink r:id="rId43" w:anchor="VIEW?RefType=GFPlanning&amp;KeyNo=322904&amp;KeyText=Subject" w:history="1">
        <w:r>
          <w:rPr>
            <w:rStyle w:val="Hyperlink"/>
          </w:rPr>
          <w:t>Planning Application WA/2018/1130 - Valid From 13/06/2018</w:t>
        </w:r>
      </w:hyperlink>
      <w:r>
        <w:t xml:space="preserve"> </w:t>
      </w:r>
    </w:p>
    <w:p w14:paraId="492C3CE7" w14:textId="77777777" w:rsidR="00B52F23" w:rsidRDefault="00B52F23">
      <w:pPr>
        <w:pStyle w:val="BodyText"/>
        <w:spacing w:after="0"/>
        <w:ind w:left="707"/>
      </w:pPr>
      <w:r>
        <w:t>Thicket End, High Thicket Road, Dockenfield, Farnham, Surrey, GU10 4HB</w:t>
      </w:r>
    </w:p>
    <w:p w14:paraId="4129415C" w14:textId="77777777" w:rsidR="00B52F23" w:rsidRDefault="00B52F23">
      <w:pPr>
        <w:pStyle w:val="BodyText"/>
        <w:ind w:left="707"/>
      </w:pPr>
      <w:r>
        <w:t xml:space="preserve">Erection of Extensions And Alterations Following Demolition of Existing Single Storey Extension.  </w:t>
      </w:r>
      <w:r>
        <w:rPr>
          <w:b/>
          <w:bCs/>
        </w:rPr>
        <w:t>Comments due 10/08/18</w:t>
      </w:r>
    </w:p>
    <w:p w14:paraId="66BD3F49" w14:textId="77777777" w:rsidR="00B52F23" w:rsidRDefault="00B52F23">
      <w:pPr>
        <w:pStyle w:val="BodyText"/>
        <w:ind w:left="707"/>
      </w:pPr>
    </w:p>
    <w:p w14:paraId="0531BDB2" w14:textId="77777777" w:rsidR="00B52F23" w:rsidRDefault="00B52F23" w:rsidP="00B52F23">
      <w:pPr>
        <w:pStyle w:val="BodyText"/>
        <w:numPr>
          <w:ilvl w:val="0"/>
          <w:numId w:val="10"/>
        </w:numPr>
        <w:tabs>
          <w:tab w:val="clear" w:pos="720"/>
          <w:tab w:val="num" w:pos="1427"/>
        </w:tabs>
        <w:ind w:left="1427"/>
      </w:pPr>
      <w:r>
        <w:t>It was resolved to NOT Object but observe the chimney appears to be below windows above observation. Does this effect the neighbours’ visibility.</w:t>
      </w:r>
    </w:p>
    <w:p w14:paraId="604717E6" w14:textId="77777777" w:rsidR="00B52F23" w:rsidRDefault="00B52F23">
      <w:pPr>
        <w:pStyle w:val="BodyText"/>
      </w:pPr>
    </w:p>
    <w:p w14:paraId="226CC246" w14:textId="77777777" w:rsidR="00B52F23" w:rsidRDefault="00B52F23">
      <w:pPr>
        <w:pStyle w:val="BodyText"/>
        <w:rPr>
          <w:b/>
          <w:bCs/>
        </w:rPr>
      </w:pPr>
      <w:r>
        <w:rPr>
          <w:b/>
          <w:bCs/>
        </w:rPr>
        <w:t>Abbots Farm has not demolished the original house.  The council would like enforcement to look into this as it would appear they might be living in the new house now.  JH</w:t>
      </w:r>
    </w:p>
    <w:p w14:paraId="4165CA9A" w14:textId="77777777" w:rsidR="00B52F23" w:rsidRDefault="00B52F23">
      <w:pPr>
        <w:pStyle w:val="BodyText"/>
        <w:rPr>
          <w:b/>
          <w:bCs/>
        </w:rPr>
      </w:pPr>
    </w:p>
    <w:p w14:paraId="791A413F" w14:textId="77777777" w:rsidR="00B52F23" w:rsidRDefault="00B52F23">
      <w:pPr>
        <w:pStyle w:val="BodyText"/>
      </w:pPr>
      <w:r>
        <w:rPr>
          <w:b/>
          <w:bCs/>
        </w:rPr>
        <w:t>Frensham Big pond – Meeting at the sailing club 28</w:t>
      </w:r>
      <w:r>
        <w:rPr>
          <w:b/>
          <w:bCs/>
          <w:vertAlign w:val="superscript"/>
        </w:rPr>
        <w:t>th</w:t>
      </w:r>
      <w:r>
        <w:rPr>
          <w:b/>
          <w:bCs/>
        </w:rPr>
        <w:t xml:space="preserve"> July.</w:t>
      </w:r>
    </w:p>
    <w:p w14:paraId="7F45FCC7" w14:textId="77777777" w:rsidR="00B52F23" w:rsidRDefault="00B52F23">
      <w:pPr>
        <w:pStyle w:val="BodyText"/>
      </w:pPr>
      <w:r>
        <w:t xml:space="preserve">This is to be put out on the EEL so residents can be up to date on this proposal.  </w:t>
      </w:r>
    </w:p>
    <w:p w14:paraId="3AFF57E7" w14:textId="77777777" w:rsidR="00B52F23" w:rsidRDefault="00B52F23">
      <w:pPr>
        <w:pStyle w:val="BodyText"/>
        <w:rPr>
          <w:b/>
          <w:bCs/>
        </w:rPr>
      </w:pPr>
      <w:r>
        <w:t>Councillor Chris Sutton would like it recorded that the amount of work taken on by Jill and Roger Trout regarding planning and in particular WBC Part one and Part 2 consultation. Their dedication exceeds anyone expectations.</w:t>
      </w:r>
    </w:p>
    <w:p w14:paraId="70DC0B43" w14:textId="77777777" w:rsidR="00B52F23" w:rsidRDefault="00B52F23">
      <w:pPr>
        <w:pStyle w:val="BodyText"/>
      </w:pPr>
      <w:r>
        <w:rPr>
          <w:b/>
          <w:bCs/>
        </w:rPr>
        <w:t>14. Next Meeting</w:t>
      </w:r>
    </w:p>
    <w:p w14:paraId="44A8FB15" w14:textId="77777777" w:rsidR="00B52F23" w:rsidRDefault="00B52F23">
      <w:pPr>
        <w:pStyle w:val="BodyText"/>
      </w:pPr>
      <w:r>
        <w:lastRenderedPageBreak/>
        <w:t>Planning Meeting Provisional Tuesday 21</w:t>
      </w:r>
      <w:r>
        <w:rPr>
          <w:vertAlign w:val="superscript"/>
        </w:rPr>
        <w:t>st</w:t>
      </w:r>
      <w:r>
        <w:t xml:space="preserve"> August 2018</w:t>
      </w:r>
    </w:p>
    <w:p w14:paraId="21B52448" w14:textId="77777777" w:rsidR="00B52F23" w:rsidRDefault="00B52F23">
      <w:pPr>
        <w:pStyle w:val="BodyText"/>
      </w:pPr>
      <w:r>
        <w:t>Parish Council Meeting Tuesday 18</w:t>
      </w:r>
      <w:r>
        <w:rPr>
          <w:vertAlign w:val="superscript"/>
        </w:rPr>
        <w:t>th</w:t>
      </w:r>
      <w:r>
        <w:t xml:space="preserve">  September 2018</w:t>
      </w:r>
    </w:p>
    <w:p w14:paraId="3D3D94DB" w14:textId="77777777" w:rsidR="00B52F23" w:rsidRDefault="00B52F23">
      <w:pPr>
        <w:pStyle w:val="BodyText"/>
      </w:pPr>
    </w:p>
    <w:p w14:paraId="7E845FF5" w14:textId="77777777" w:rsidR="00B52F23" w:rsidRDefault="00B52F23">
      <w:pPr>
        <w:pStyle w:val="BodyText"/>
      </w:pPr>
    </w:p>
    <w:p w14:paraId="3762485E" w14:textId="77777777" w:rsidR="00B52F23" w:rsidRDefault="00B52F23">
      <w:pPr>
        <w:pStyle w:val="BodyText"/>
        <w:jc w:val="center"/>
        <w:rPr>
          <w:b/>
          <w:bCs/>
        </w:rPr>
      </w:pPr>
      <w:r>
        <w:rPr>
          <w:b/>
          <w:bCs/>
        </w:rPr>
        <w:t xml:space="preserve">Chairman </w:t>
      </w:r>
    </w:p>
    <w:p w14:paraId="507F1C7C" w14:textId="77777777" w:rsidR="00B52F23" w:rsidRDefault="00B52F23">
      <w:pPr>
        <w:rPr>
          <w:b/>
          <w:bCs/>
        </w:rPr>
      </w:pPr>
    </w:p>
    <w:p w14:paraId="1AD027B6" w14:textId="77777777" w:rsidR="00B52F23" w:rsidRDefault="00B52F23">
      <w:pPr>
        <w:jc w:val="center"/>
        <w:rPr>
          <w:b/>
          <w:bCs/>
        </w:rPr>
      </w:pPr>
      <w:r>
        <w:rPr>
          <w:b/>
          <w:bCs/>
          <w:sz w:val="32"/>
          <w:szCs w:val="32"/>
        </w:rPr>
        <w:t>DOCKENFIELD PARISH COUNCIL</w:t>
      </w:r>
      <w:r>
        <w:rPr>
          <w:b/>
          <w:bCs/>
        </w:rPr>
        <w:t xml:space="preserve"> </w:t>
      </w:r>
    </w:p>
    <w:p w14:paraId="3E902964" w14:textId="77777777" w:rsidR="00B52F23" w:rsidRDefault="00B52F23">
      <w:pPr>
        <w:jc w:val="center"/>
        <w:rPr>
          <w:b/>
          <w:bCs/>
        </w:rPr>
      </w:pPr>
      <w:r>
        <w:rPr>
          <w:b/>
          <w:bCs/>
        </w:rPr>
        <w:t>MEETING OF THE PARISH COUNCIL</w:t>
      </w:r>
    </w:p>
    <w:p w14:paraId="3B90A49D" w14:textId="77777777" w:rsidR="00B52F23" w:rsidRDefault="00B52F23">
      <w:pPr>
        <w:jc w:val="center"/>
        <w:rPr>
          <w:b/>
          <w:bCs/>
        </w:rPr>
      </w:pPr>
      <w:r>
        <w:rPr>
          <w:b/>
          <w:bCs/>
        </w:rPr>
        <w:t>Held on Tuesday 18</w:t>
      </w:r>
      <w:r>
        <w:rPr>
          <w:b/>
          <w:bCs/>
          <w:vertAlign w:val="superscript"/>
        </w:rPr>
        <w:t>th</w:t>
      </w:r>
      <w:r>
        <w:rPr>
          <w:b/>
          <w:bCs/>
        </w:rPr>
        <w:t xml:space="preserve"> September 2018</w:t>
      </w:r>
    </w:p>
    <w:p w14:paraId="3707F939" w14:textId="77777777" w:rsidR="00B52F23" w:rsidRDefault="00B52F23">
      <w:pPr>
        <w:jc w:val="center"/>
        <w:rPr>
          <w:b/>
          <w:bCs/>
        </w:rPr>
      </w:pPr>
      <w:r>
        <w:rPr>
          <w:b/>
          <w:bCs/>
        </w:rPr>
        <w:t>at 8.00pm</w:t>
      </w:r>
    </w:p>
    <w:p w14:paraId="47F0BF8C" w14:textId="77777777" w:rsidR="00B52F23" w:rsidRDefault="00B52F23">
      <w:pPr>
        <w:jc w:val="center"/>
        <w:rPr>
          <w:b/>
          <w:bCs/>
        </w:rPr>
      </w:pPr>
      <w:r>
        <w:rPr>
          <w:b/>
          <w:bCs/>
        </w:rPr>
        <w:t>In the Vestry</w:t>
      </w:r>
    </w:p>
    <w:p w14:paraId="79F12E67" w14:textId="77777777" w:rsidR="00B52F23" w:rsidRDefault="00B52F23">
      <w:pPr>
        <w:ind w:left="2127"/>
        <w:rPr>
          <w:b/>
          <w:bCs/>
        </w:rPr>
      </w:pPr>
      <w:r>
        <w:rPr>
          <w:b/>
          <w:bCs/>
        </w:rPr>
        <w:t xml:space="preserve">                the Church of the Good Shepherd</w:t>
      </w:r>
    </w:p>
    <w:p w14:paraId="348E2FBD" w14:textId="77777777" w:rsidR="00B52F23" w:rsidRDefault="00B52F23">
      <w:pPr>
        <w:jc w:val="center"/>
        <w:rPr>
          <w:b/>
          <w:bCs/>
        </w:rPr>
      </w:pPr>
    </w:p>
    <w:p w14:paraId="4DCA2520" w14:textId="77777777" w:rsidR="00B52F23" w:rsidRDefault="00B52F23">
      <w:pPr>
        <w:jc w:val="center"/>
        <w:rPr>
          <w:b/>
          <w:bCs/>
        </w:rPr>
      </w:pPr>
    </w:p>
    <w:p w14:paraId="5EFF10B1" w14:textId="77777777" w:rsidR="00B52F23" w:rsidRDefault="00B52F23">
      <w:pPr>
        <w:jc w:val="center"/>
      </w:pPr>
      <w:r>
        <w:rPr>
          <w:b/>
          <w:bCs/>
        </w:rPr>
        <w:t>MINUTES</w:t>
      </w:r>
    </w:p>
    <w:p w14:paraId="7A304EDB" w14:textId="77777777" w:rsidR="00B52F23" w:rsidRDefault="00B52F23">
      <w:pPr>
        <w:jc w:val="center"/>
      </w:pPr>
    </w:p>
    <w:p w14:paraId="2A4E31BA" w14:textId="77777777" w:rsidR="00B52F23" w:rsidRDefault="00B52F23">
      <w:pPr>
        <w:jc w:val="center"/>
      </w:pPr>
    </w:p>
    <w:p w14:paraId="14D68450" w14:textId="77777777" w:rsidR="00B52F23" w:rsidRDefault="00B52F23">
      <w:r>
        <w:rPr>
          <w:b/>
          <w:bCs/>
        </w:rPr>
        <w:t xml:space="preserve">Present:  Chairman </w:t>
      </w:r>
      <w:r>
        <w:t xml:space="preserve">Jill Trout </w:t>
      </w:r>
    </w:p>
    <w:p w14:paraId="049EBF71" w14:textId="77777777" w:rsidR="00B52F23" w:rsidRDefault="00B52F23">
      <w:r>
        <w:t xml:space="preserve">                Chris Sutton</w:t>
      </w:r>
    </w:p>
    <w:p w14:paraId="59230560" w14:textId="77777777" w:rsidR="00B52F23" w:rsidRDefault="00B52F23">
      <w:r>
        <w:t xml:space="preserve">                Richard Blackburn</w:t>
      </w:r>
    </w:p>
    <w:p w14:paraId="2F921DFA" w14:textId="77777777" w:rsidR="00B52F23" w:rsidRDefault="00B52F23">
      <w:r>
        <w:t xml:space="preserve">                Jessica Hobday- Clerk</w:t>
      </w:r>
    </w:p>
    <w:p w14:paraId="1394BB17" w14:textId="77777777" w:rsidR="00B52F23" w:rsidRDefault="00B52F23">
      <w:r>
        <w:t xml:space="preserve">                Roger Trout – Planning Committee</w:t>
      </w:r>
    </w:p>
    <w:p w14:paraId="4BDA2ED5" w14:textId="77777777" w:rsidR="00B52F23" w:rsidRDefault="00B52F23">
      <w:r>
        <w:t xml:space="preserve">                Pam Hibbert – Planning Committee</w:t>
      </w:r>
    </w:p>
    <w:p w14:paraId="0C43742E" w14:textId="77777777" w:rsidR="00B52F23" w:rsidRDefault="00B52F23">
      <w:r>
        <w:t xml:space="preserve">                Michael Rutherford – Planning Committee</w:t>
      </w:r>
    </w:p>
    <w:p w14:paraId="12CCB12D" w14:textId="77777777" w:rsidR="00B52F23" w:rsidRDefault="00B52F23">
      <w:r>
        <w:t xml:space="preserve">               </w:t>
      </w:r>
    </w:p>
    <w:p w14:paraId="51B5C21F" w14:textId="77777777" w:rsidR="00B52F23" w:rsidRDefault="00B52F23">
      <w:pPr>
        <w:rPr>
          <w:b/>
          <w:bCs/>
        </w:rPr>
      </w:pPr>
      <w:r>
        <w:t xml:space="preserve">                </w:t>
      </w:r>
    </w:p>
    <w:p w14:paraId="44E4F0A2" w14:textId="77777777" w:rsidR="00B52F23" w:rsidRDefault="00B52F23">
      <w:r>
        <w:rPr>
          <w:b/>
          <w:bCs/>
        </w:rPr>
        <w:t xml:space="preserve">In Attendance:  </w:t>
      </w:r>
      <w:r>
        <w:t>David Harmer</w:t>
      </w:r>
    </w:p>
    <w:p w14:paraId="1DF05ABC" w14:textId="77777777" w:rsidR="00B52F23" w:rsidRDefault="00B52F23"/>
    <w:p w14:paraId="28D596A5" w14:textId="77777777" w:rsidR="00B52F23" w:rsidRDefault="00B52F23"/>
    <w:p w14:paraId="25010233" w14:textId="77777777" w:rsidR="00B52F23" w:rsidRDefault="00B52F23" w:rsidP="00B52F23">
      <w:pPr>
        <w:widowControl w:val="0"/>
        <w:numPr>
          <w:ilvl w:val="0"/>
          <w:numId w:val="1"/>
        </w:numPr>
        <w:tabs>
          <w:tab w:val="clear" w:pos="720"/>
          <w:tab w:val="num" w:pos="0"/>
        </w:tabs>
        <w:suppressAutoHyphens/>
        <w:spacing w:line="240" w:lineRule="auto"/>
        <w:rPr>
          <w:b/>
          <w:bCs/>
        </w:rPr>
      </w:pPr>
      <w:r>
        <w:rPr>
          <w:b/>
          <w:bCs/>
        </w:rPr>
        <w:t xml:space="preserve">Apologies for Absence   </w:t>
      </w:r>
    </w:p>
    <w:p w14:paraId="32BE123B" w14:textId="77777777" w:rsidR="00B52F23" w:rsidRDefault="00B52F23">
      <w:r>
        <w:rPr>
          <w:b/>
          <w:bCs/>
        </w:rPr>
        <w:t xml:space="preserve"> </w:t>
      </w:r>
    </w:p>
    <w:p w14:paraId="40CE21A6" w14:textId="77777777" w:rsidR="00B52F23" w:rsidRDefault="00B52F23">
      <w:r>
        <w:t>Ian McLean</w:t>
      </w:r>
    </w:p>
    <w:p w14:paraId="3EEDAA55" w14:textId="77777777" w:rsidR="00B52F23" w:rsidRDefault="00B52F23">
      <w:r>
        <w:t>John Whitby</w:t>
      </w:r>
    </w:p>
    <w:p w14:paraId="3EAC4E3A" w14:textId="77777777" w:rsidR="00B52F23" w:rsidRDefault="00B52F23"/>
    <w:p w14:paraId="7341EE9E" w14:textId="77777777" w:rsidR="00B52F23" w:rsidRDefault="00B52F23">
      <w:pPr>
        <w:rPr>
          <w:b/>
          <w:bCs/>
        </w:rPr>
      </w:pPr>
      <w:r>
        <w:rPr>
          <w:b/>
          <w:bCs/>
        </w:rPr>
        <w:lastRenderedPageBreak/>
        <w:t>2. Members Disclosure of Interest of Items on the Agenda</w:t>
      </w:r>
    </w:p>
    <w:p w14:paraId="436C24A6" w14:textId="77777777" w:rsidR="00B52F23" w:rsidRDefault="00B52F23">
      <w:pPr>
        <w:rPr>
          <w:b/>
          <w:bCs/>
        </w:rPr>
      </w:pPr>
    </w:p>
    <w:p w14:paraId="26C6DAE2" w14:textId="77777777" w:rsidR="00B52F23" w:rsidRDefault="00B52F23">
      <w:r>
        <w:t>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matter in which you have a pecuniary interest as defined by the regulations made by the secretary of state under the localisms act 2011. You must withdraw from the room or chamber when the meeting discusses and votes the matter.</w:t>
      </w:r>
    </w:p>
    <w:p w14:paraId="35C7DD21" w14:textId="77777777" w:rsidR="00B52F23" w:rsidRDefault="00B52F23"/>
    <w:p w14:paraId="4F7B0A56" w14:textId="77777777" w:rsidR="00B52F23" w:rsidRDefault="00B52F23"/>
    <w:p w14:paraId="3E486CCB" w14:textId="77777777" w:rsidR="00B52F23" w:rsidRDefault="00B52F23">
      <w:r>
        <w:rPr>
          <w:b/>
          <w:bCs/>
        </w:rPr>
        <w:t>3. Members of public - none</w:t>
      </w:r>
    </w:p>
    <w:p w14:paraId="7B8282A1" w14:textId="77777777" w:rsidR="00B52F23" w:rsidRDefault="00B52F23"/>
    <w:p w14:paraId="58DA675A" w14:textId="77777777" w:rsidR="00B52F23" w:rsidRDefault="00B52F23"/>
    <w:p w14:paraId="4DBBD41E" w14:textId="77777777" w:rsidR="00B52F23" w:rsidRDefault="00B52F23">
      <w:pPr>
        <w:rPr>
          <w:b/>
          <w:bCs/>
        </w:rPr>
      </w:pPr>
      <w:r>
        <w:rPr>
          <w:b/>
          <w:bCs/>
        </w:rPr>
        <w:t>4. Minutes of the previous meeting</w:t>
      </w:r>
    </w:p>
    <w:p w14:paraId="39C5565F" w14:textId="77777777" w:rsidR="00B52F23" w:rsidRDefault="00B52F23">
      <w:pPr>
        <w:rPr>
          <w:b/>
          <w:bCs/>
        </w:rPr>
      </w:pPr>
    </w:p>
    <w:p w14:paraId="628F3B53" w14:textId="77777777" w:rsidR="00B52F23" w:rsidRDefault="00B52F23">
      <w:pPr>
        <w:rPr>
          <w:b/>
          <w:bCs/>
        </w:rPr>
      </w:pPr>
      <w:r>
        <w:rPr>
          <w:b/>
          <w:bCs/>
        </w:rPr>
        <w:t>To sign as a correct record the Minutes of the meeting held on the 17</w:t>
      </w:r>
      <w:r>
        <w:rPr>
          <w:b/>
          <w:bCs/>
          <w:vertAlign w:val="superscript"/>
        </w:rPr>
        <w:t>th</w:t>
      </w:r>
      <w:r>
        <w:rPr>
          <w:b/>
          <w:bCs/>
        </w:rPr>
        <w:t xml:space="preserve"> July 2018</w:t>
      </w:r>
    </w:p>
    <w:p w14:paraId="2BE3BD90" w14:textId="77777777" w:rsidR="00B52F23" w:rsidRDefault="00B52F23">
      <w:r>
        <w:rPr>
          <w:b/>
          <w:bCs/>
        </w:rPr>
        <w:t xml:space="preserve">                                                                                                             </w:t>
      </w:r>
    </w:p>
    <w:p w14:paraId="5AEC120E" w14:textId="77777777" w:rsidR="00B52F23" w:rsidRDefault="00B52F23">
      <w:r>
        <w:t>The minutes for the meeting held on the</w:t>
      </w:r>
      <w:r>
        <w:rPr>
          <w:b/>
          <w:bCs/>
        </w:rPr>
        <w:t xml:space="preserve"> </w:t>
      </w:r>
      <w:r>
        <w:t>above date having been circulated were proposed by Chris Sutton and seconded by Jill Trout as a true record, approved and signed by the Chairman.</w:t>
      </w:r>
    </w:p>
    <w:p w14:paraId="2D7D8DA3" w14:textId="77777777" w:rsidR="00B52F23" w:rsidRDefault="00B52F23"/>
    <w:p w14:paraId="44AF64EE" w14:textId="77777777" w:rsidR="00B52F23" w:rsidRDefault="00B52F23"/>
    <w:p w14:paraId="17BFD994" w14:textId="77777777" w:rsidR="00B52F23" w:rsidRDefault="00B52F23"/>
    <w:p w14:paraId="360AB172" w14:textId="77777777" w:rsidR="00B52F23" w:rsidRDefault="00B52F23"/>
    <w:p w14:paraId="53464279" w14:textId="77777777" w:rsidR="00B52F23" w:rsidRDefault="00B52F23"/>
    <w:p w14:paraId="4970F08D" w14:textId="77777777" w:rsidR="00B52F23" w:rsidRDefault="00B52F23"/>
    <w:p w14:paraId="0CC92DD6" w14:textId="77777777" w:rsidR="00B52F23" w:rsidRDefault="00B52F23">
      <w:pPr>
        <w:rPr>
          <w:b/>
          <w:bCs/>
        </w:rPr>
      </w:pPr>
      <w:r>
        <w:rPr>
          <w:b/>
          <w:bCs/>
        </w:rPr>
        <w:t>5. Matters arising</w:t>
      </w:r>
    </w:p>
    <w:p w14:paraId="1CF031B4" w14:textId="77777777" w:rsidR="00B52F23" w:rsidRDefault="00B52F23">
      <w:pPr>
        <w:rPr>
          <w:b/>
          <w:bCs/>
        </w:rPr>
      </w:pPr>
    </w:p>
    <w:p w14:paraId="45AF7A64" w14:textId="77777777" w:rsidR="00B52F23" w:rsidRDefault="00B52F23" w:rsidP="00B52F23">
      <w:pPr>
        <w:widowControl w:val="0"/>
        <w:numPr>
          <w:ilvl w:val="0"/>
          <w:numId w:val="2"/>
        </w:numPr>
        <w:suppressAutoHyphens/>
        <w:spacing w:line="240" w:lineRule="auto"/>
        <w:ind w:left="720" w:hanging="360"/>
      </w:pPr>
      <w:r>
        <w:t>The Pot hole at the forest gate has been repaired</w:t>
      </w:r>
    </w:p>
    <w:p w14:paraId="77F72A69" w14:textId="77777777" w:rsidR="00B52F23" w:rsidRDefault="00B52F23" w:rsidP="00B52F23">
      <w:pPr>
        <w:widowControl w:val="0"/>
        <w:numPr>
          <w:ilvl w:val="0"/>
          <w:numId w:val="2"/>
        </w:numPr>
        <w:suppressAutoHyphens/>
        <w:spacing w:line="240" w:lineRule="auto"/>
        <w:ind w:left="720" w:hanging="360"/>
      </w:pPr>
      <w:r>
        <w:t xml:space="preserve">BW 24 the surface is not considered to be suitable for purpose. It  </w:t>
      </w:r>
    </w:p>
    <w:p w14:paraId="60230769" w14:textId="77777777" w:rsidR="00B52F23" w:rsidRDefault="00B52F23" w:rsidP="00E61C1C">
      <w:pPr>
        <w:ind w:left="720"/>
      </w:pPr>
      <w:r>
        <w:t xml:space="preserve">was suggested that the WBC Ranger should write to David Harmer SCC.  Also the Parish Council would write again about the sub-surface of the path </w:t>
      </w:r>
      <w:r>
        <w:lastRenderedPageBreak/>
        <w:t>having glass,wire and other sharp materials found in it (photographs available) and the fact the path is not wide enough for two horses or bicycles to pass safely.  Also the barbed wire fence at Mill Cottage end is  coiled and dangerously leaning on the path.</w:t>
      </w:r>
    </w:p>
    <w:p w14:paraId="3AE03E5B" w14:textId="77777777" w:rsidR="00B52F23" w:rsidRDefault="00B52F23" w:rsidP="00B52F23">
      <w:pPr>
        <w:widowControl w:val="0"/>
        <w:numPr>
          <w:ilvl w:val="0"/>
          <w:numId w:val="2"/>
        </w:numPr>
        <w:suppressAutoHyphens/>
        <w:spacing w:line="240" w:lineRule="auto"/>
        <w:ind w:left="720" w:hanging="360"/>
      </w:pPr>
      <w:r>
        <w:t>The Parish Council is still waiting for the fencing quote from Paul Cabrol.</w:t>
      </w:r>
    </w:p>
    <w:p w14:paraId="47C50286" w14:textId="77777777" w:rsidR="00B52F23" w:rsidRDefault="00B52F23" w:rsidP="00B52F23">
      <w:pPr>
        <w:widowControl w:val="0"/>
        <w:numPr>
          <w:ilvl w:val="0"/>
          <w:numId w:val="2"/>
        </w:numPr>
        <w:suppressAutoHyphens/>
        <w:spacing w:line="240" w:lineRule="auto"/>
        <w:ind w:left="720" w:hanging="360"/>
      </w:pPr>
      <w:r>
        <w:t xml:space="preserve">Final documents for the field purchase. Wheelers need to be contacted to ask for the documents.  </w:t>
      </w:r>
      <w:r>
        <w:rPr>
          <w:b/>
          <w:bCs/>
        </w:rPr>
        <w:t>Action Jill Trout/Clerk</w:t>
      </w:r>
    </w:p>
    <w:p w14:paraId="6BFEA3DF" w14:textId="77777777" w:rsidR="00B52F23" w:rsidRDefault="00B52F23" w:rsidP="00B52F23">
      <w:pPr>
        <w:widowControl w:val="0"/>
        <w:numPr>
          <w:ilvl w:val="0"/>
          <w:numId w:val="2"/>
        </w:numPr>
        <w:suppressAutoHyphens/>
        <w:spacing w:line="240" w:lineRule="auto"/>
        <w:ind w:left="720" w:hanging="360"/>
      </w:pPr>
      <w:r>
        <w:t>Lengthsmen Scheme – Katy Poulsom has lost the tender for this this year.  The Parish has asked for sign cleaning for this year.  Clerk to confirm.</w:t>
      </w:r>
    </w:p>
    <w:p w14:paraId="22E19002" w14:textId="77777777" w:rsidR="00B52F23" w:rsidRDefault="00B52F23" w:rsidP="00B52F23">
      <w:pPr>
        <w:widowControl w:val="0"/>
        <w:numPr>
          <w:ilvl w:val="0"/>
          <w:numId w:val="2"/>
        </w:numPr>
        <w:suppressAutoHyphens/>
        <w:spacing w:line="240" w:lineRule="auto"/>
        <w:ind w:left="720" w:hanging="360"/>
      </w:pPr>
      <w:r>
        <w:t>106 monies/CIL – At the next PC meeting it was resolved to agree on what to claim for in environmental improvements.</w:t>
      </w:r>
    </w:p>
    <w:p w14:paraId="425E6914" w14:textId="77777777" w:rsidR="00B52F23" w:rsidRDefault="00B52F23"/>
    <w:p w14:paraId="3AF201A0" w14:textId="77777777" w:rsidR="00B52F23" w:rsidRDefault="00B52F23">
      <w:pPr>
        <w:rPr>
          <w:b/>
          <w:bCs/>
        </w:rPr>
      </w:pPr>
      <w:r>
        <w:rPr>
          <w:b/>
          <w:bCs/>
        </w:rPr>
        <w:t>6. Chairman's Statement</w:t>
      </w:r>
    </w:p>
    <w:p w14:paraId="71353D66" w14:textId="77777777" w:rsidR="00B52F23" w:rsidRDefault="00B52F23">
      <w:pPr>
        <w:rPr>
          <w:b/>
          <w:bCs/>
        </w:rPr>
      </w:pPr>
    </w:p>
    <w:p w14:paraId="22816FF0" w14:textId="77777777" w:rsidR="00B52F23" w:rsidRDefault="00B52F23" w:rsidP="00B52F23">
      <w:pPr>
        <w:widowControl w:val="0"/>
        <w:numPr>
          <w:ilvl w:val="0"/>
          <w:numId w:val="3"/>
        </w:numPr>
        <w:suppressAutoHyphens/>
        <w:spacing w:line="240" w:lineRule="auto"/>
        <w:ind w:left="720" w:hanging="360"/>
      </w:pPr>
      <w:r>
        <w:t>Frensham Common Users Group is meeting on Friday 5</w:t>
      </w:r>
      <w:r w:rsidRPr="00E61C1C">
        <w:rPr>
          <w:vertAlign w:val="superscript"/>
        </w:rPr>
        <w:t>th</w:t>
      </w:r>
      <w:r>
        <w:t xml:space="preserve"> October.  The Chairman is unable to attend.</w:t>
      </w:r>
    </w:p>
    <w:p w14:paraId="5AB003A8" w14:textId="77777777" w:rsidR="00B52F23" w:rsidRDefault="00B52F23" w:rsidP="00B52F23">
      <w:pPr>
        <w:widowControl w:val="0"/>
        <w:numPr>
          <w:ilvl w:val="0"/>
          <w:numId w:val="3"/>
        </w:numPr>
        <w:suppressAutoHyphens/>
        <w:spacing w:line="240" w:lineRule="auto"/>
        <w:ind w:left="720" w:hanging="360"/>
      </w:pPr>
      <w:r>
        <w:t>Cycling Route – when are future events which will affect Dockenfield.</w:t>
      </w:r>
    </w:p>
    <w:p w14:paraId="2D892A16" w14:textId="77777777" w:rsidR="00B52F23" w:rsidRDefault="00B52F23"/>
    <w:p w14:paraId="0220509C" w14:textId="77777777" w:rsidR="00B52F23" w:rsidRDefault="00B52F23">
      <w:pPr>
        <w:rPr>
          <w:b/>
          <w:bCs/>
        </w:rPr>
      </w:pPr>
      <w:r>
        <w:rPr>
          <w:b/>
          <w:bCs/>
        </w:rPr>
        <w:t>7. Land Adjacent to Abbotts Cottages</w:t>
      </w:r>
    </w:p>
    <w:p w14:paraId="2CC11025" w14:textId="77777777" w:rsidR="00B52F23" w:rsidRDefault="00B52F23">
      <w:pPr>
        <w:rPr>
          <w:b/>
          <w:bCs/>
        </w:rPr>
      </w:pPr>
    </w:p>
    <w:p w14:paraId="05951A03" w14:textId="77777777" w:rsidR="00B52F23" w:rsidRDefault="00B52F23" w:rsidP="00B52F23">
      <w:pPr>
        <w:widowControl w:val="0"/>
        <w:numPr>
          <w:ilvl w:val="0"/>
          <w:numId w:val="4"/>
        </w:numPr>
        <w:suppressAutoHyphens/>
        <w:spacing w:line="240" w:lineRule="auto"/>
      </w:pPr>
      <w:r>
        <w:t xml:space="preserve">Fencing Quotes are to be obtained for the next meeting </w:t>
      </w:r>
      <w:r>
        <w:rPr>
          <w:b/>
          <w:bCs/>
        </w:rPr>
        <w:t>Action Jill Trout/Clerk</w:t>
      </w:r>
    </w:p>
    <w:p w14:paraId="4413A2E8" w14:textId="77777777" w:rsidR="00B52F23" w:rsidRDefault="00B52F23" w:rsidP="00B52F23">
      <w:pPr>
        <w:widowControl w:val="0"/>
        <w:numPr>
          <w:ilvl w:val="0"/>
          <w:numId w:val="4"/>
        </w:numPr>
        <w:suppressAutoHyphens/>
        <w:spacing w:line="240" w:lineRule="auto"/>
      </w:pPr>
      <w:r>
        <w:t xml:space="preserve">Wheelers to be contacted regarding these documents </w:t>
      </w:r>
      <w:r>
        <w:rPr>
          <w:b/>
          <w:bCs/>
        </w:rPr>
        <w:t>Action Jill trout/clerk</w:t>
      </w:r>
    </w:p>
    <w:p w14:paraId="405D7280" w14:textId="77777777" w:rsidR="00B52F23" w:rsidRDefault="00B52F23"/>
    <w:p w14:paraId="5BFE78A2" w14:textId="77777777" w:rsidR="00B52F23" w:rsidRDefault="00B52F23">
      <w:r>
        <w:rPr>
          <w:b/>
          <w:bCs/>
        </w:rPr>
        <w:t>8. Hatch Pond</w:t>
      </w:r>
    </w:p>
    <w:p w14:paraId="4C66BA6A" w14:textId="77777777" w:rsidR="00B52F23" w:rsidRDefault="00B52F23"/>
    <w:p w14:paraId="1C0A4D00" w14:textId="77777777" w:rsidR="00B52F23" w:rsidRDefault="00B52F23">
      <w:pPr>
        <w:rPr>
          <w:bCs/>
        </w:rPr>
      </w:pPr>
      <w:r>
        <w:rPr>
          <w:bCs/>
        </w:rPr>
        <w:tab/>
        <w:t>It was agreed the Parish would go ahead with clearing this when monies are available.</w:t>
      </w:r>
    </w:p>
    <w:p w14:paraId="5238C055" w14:textId="77777777" w:rsidR="00B52F23" w:rsidRPr="00E61C1C" w:rsidRDefault="00B52F23">
      <w:r>
        <w:rPr>
          <w:bCs/>
        </w:rPr>
        <w:t>The owner is gifting this area to Dockenfield Parish.</w:t>
      </w:r>
    </w:p>
    <w:p w14:paraId="663753B8" w14:textId="77777777" w:rsidR="00B52F23" w:rsidRDefault="00B52F23"/>
    <w:p w14:paraId="7393A7B0" w14:textId="77777777" w:rsidR="00B52F23" w:rsidRDefault="00B52F23"/>
    <w:p w14:paraId="0294EFB8" w14:textId="77777777" w:rsidR="00B52F23" w:rsidRDefault="00B52F23">
      <w:r>
        <w:rPr>
          <w:b/>
          <w:bCs/>
        </w:rPr>
        <w:t>9. Surrey County Councillors Report</w:t>
      </w:r>
    </w:p>
    <w:p w14:paraId="26BD2529" w14:textId="77777777" w:rsidR="00B52F23" w:rsidRDefault="00B52F23"/>
    <w:p w14:paraId="41475C08" w14:textId="77777777" w:rsidR="00B52F23" w:rsidRDefault="00B52F23" w:rsidP="00B52F23">
      <w:pPr>
        <w:widowControl w:val="0"/>
        <w:numPr>
          <w:ilvl w:val="0"/>
          <w:numId w:val="5"/>
        </w:numPr>
        <w:suppressAutoHyphens/>
        <w:spacing w:line="240" w:lineRule="auto"/>
      </w:pPr>
      <w:r>
        <w:t>David updated us on SCC</w:t>
      </w:r>
    </w:p>
    <w:p w14:paraId="69A269FB" w14:textId="77777777" w:rsidR="00B52F23" w:rsidRDefault="00B52F23" w:rsidP="00B52F23">
      <w:pPr>
        <w:widowControl w:val="0"/>
        <w:numPr>
          <w:ilvl w:val="0"/>
          <w:numId w:val="5"/>
        </w:numPr>
        <w:suppressAutoHyphens/>
        <w:spacing w:line="240" w:lineRule="auto"/>
      </w:pPr>
      <w:r>
        <w:t>A Local Committee will be meeting in the near future.  Clerk to be advised.</w:t>
      </w:r>
    </w:p>
    <w:p w14:paraId="16C8C28A" w14:textId="77777777" w:rsidR="00B52F23" w:rsidRDefault="00B52F23" w:rsidP="00B52F23">
      <w:pPr>
        <w:widowControl w:val="0"/>
        <w:numPr>
          <w:ilvl w:val="0"/>
          <w:numId w:val="5"/>
        </w:numPr>
        <w:suppressAutoHyphens/>
        <w:spacing w:line="240" w:lineRule="auto"/>
      </w:pPr>
      <w:r>
        <w:t>Any applications for Members Allocation funding need to be put in now.</w:t>
      </w:r>
    </w:p>
    <w:p w14:paraId="2EDBE161" w14:textId="77777777" w:rsidR="00B52F23" w:rsidRDefault="00B52F23"/>
    <w:p w14:paraId="44621763" w14:textId="77777777" w:rsidR="00B52F23" w:rsidRDefault="00B52F23">
      <w:pPr>
        <w:rPr>
          <w:b/>
          <w:bCs/>
        </w:rPr>
      </w:pPr>
      <w:r>
        <w:rPr>
          <w:b/>
          <w:bCs/>
        </w:rPr>
        <w:t>10. Finance and Cheques Drawn</w:t>
      </w:r>
    </w:p>
    <w:p w14:paraId="0227FFF2" w14:textId="77777777" w:rsidR="00B52F23" w:rsidRDefault="00B52F23">
      <w:pPr>
        <w:rPr>
          <w:b/>
          <w:bCs/>
        </w:rPr>
      </w:pPr>
    </w:p>
    <w:p w14:paraId="53928542" w14:textId="77777777" w:rsidR="00B52F23" w:rsidRDefault="00B52F23">
      <w:r>
        <w:lastRenderedPageBreak/>
        <w:t xml:space="preserve">    908  18/09/10  Came and Company  £346.68  PC Insurance renewal</w:t>
      </w:r>
    </w:p>
    <w:p w14:paraId="370F2479" w14:textId="77777777" w:rsidR="00B52F23" w:rsidRDefault="00B52F23"/>
    <w:p w14:paraId="5AF70B39" w14:textId="77777777" w:rsidR="00B52F23" w:rsidRDefault="00B52F23">
      <w:r>
        <w:rPr>
          <w:b/>
          <w:bCs/>
        </w:rPr>
        <w:t>11. Planning</w:t>
      </w:r>
    </w:p>
    <w:p w14:paraId="52767EAB" w14:textId="77777777" w:rsidR="00B52F23" w:rsidRDefault="00B52F23" w:rsidP="00B52F23">
      <w:pPr>
        <w:pStyle w:val="BodyText"/>
        <w:numPr>
          <w:ilvl w:val="0"/>
          <w:numId w:val="6"/>
        </w:numPr>
        <w:tabs>
          <w:tab w:val="left" w:pos="1414"/>
        </w:tabs>
        <w:spacing w:before="225" w:after="75"/>
        <w:ind w:left="707" w:hanging="283"/>
        <w:rPr>
          <w:rFonts w:ascii="quot" w:hAnsi="quot" w:cs="quot"/>
          <w:color w:val="3A3A3A"/>
          <w:sz w:val="21"/>
          <w:szCs w:val="21"/>
        </w:rPr>
      </w:pPr>
      <w:hyperlink r:id="rId44" w:anchor="VIEW?RefType=GFPlanning&amp;KeyNo=325955&amp;KeyText=Subject" w:history="1">
        <w:r>
          <w:rPr>
            <w:rStyle w:val="Hyperlink"/>
            <w:color w:val="004B9C"/>
            <w:sz w:val="21"/>
            <w:szCs w:val="21"/>
          </w:rPr>
          <w:t xml:space="preserve">Planning Application WA/2018/1441 – </w:t>
        </w:r>
      </w:hyperlink>
      <w:r>
        <w:rPr>
          <w:color w:val="004B9C"/>
          <w:sz w:val="21"/>
          <w:szCs w:val="21"/>
        </w:rPr>
        <w:t>Comments due 2/10/18</w:t>
      </w:r>
    </w:p>
    <w:p w14:paraId="26E654B8" w14:textId="77777777" w:rsidR="00B52F23" w:rsidRDefault="00B52F23">
      <w:pPr>
        <w:pStyle w:val="BodyText"/>
        <w:keepLines/>
        <w:spacing w:after="0"/>
        <w:ind w:left="707"/>
        <w:rPr>
          <w:rFonts w:ascii="quot" w:hAnsi="quot" w:cs="quot"/>
          <w:color w:val="3A3A3A"/>
          <w:sz w:val="21"/>
          <w:szCs w:val="21"/>
        </w:rPr>
      </w:pPr>
      <w:r>
        <w:rPr>
          <w:rFonts w:ascii="quot" w:hAnsi="quot" w:cs="quot"/>
          <w:color w:val="3A3A3A"/>
          <w:sz w:val="21"/>
          <w:szCs w:val="21"/>
        </w:rPr>
        <w:t>Willowhoek, Green Lane, Dockenfield, Farnham, Surrey, GU10 4JD</w:t>
      </w:r>
    </w:p>
    <w:p w14:paraId="6D4CCE37" w14:textId="77777777" w:rsidR="00B52F23" w:rsidRDefault="00B52F23">
      <w:pPr>
        <w:pStyle w:val="BodyText"/>
        <w:keepLines/>
        <w:spacing w:after="0"/>
        <w:ind w:left="707"/>
        <w:rPr>
          <w:rFonts w:ascii="quot" w:hAnsi="quot" w:cs="quot"/>
          <w:color w:val="3A3A3A"/>
          <w:sz w:val="21"/>
          <w:szCs w:val="21"/>
        </w:rPr>
      </w:pPr>
      <w:r>
        <w:rPr>
          <w:rFonts w:ascii="quot" w:hAnsi="quot" w:cs="quot"/>
          <w:color w:val="3A3A3A"/>
          <w:sz w:val="21"/>
          <w:szCs w:val="21"/>
        </w:rPr>
        <w:t>Erection of extensions and alterations following demolition of existing extensions.</w:t>
      </w:r>
    </w:p>
    <w:p w14:paraId="368FF6BD" w14:textId="77777777" w:rsidR="00B52F23" w:rsidRDefault="00B52F23">
      <w:pPr>
        <w:pStyle w:val="BodyText"/>
        <w:spacing w:after="0"/>
        <w:ind w:left="707"/>
        <w:rPr>
          <w:rFonts w:ascii="quot" w:hAnsi="quot" w:cs="quot"/>
          <w:color w:val="3A3A3A"/>
          <w:sz w:val="21"/>
          <w:szCs w:val="21"/>
        </w:rPr>
      </w:pPr>
    </w:p>
    <w:p w14:paraId="4BF973B8" w14:textId="77777777" w:rsidR="00B52F23" w:rsidRDefault="00B52F23">
      <w:pPr>
        <w:pStyle w:val="BodyText"/>
        <w:spacing w:after="0"/>
        <w:ind w:left="707"/>
      </w:pPr>
      <w:r>
        <w:rPr>
          <w:rFonts w:ascii="quot" w:hAnsi="quot" w:cs="quot"/>
          <w:b/>
          <w:bCs/>
          <w:color w:val="3A3A3A"/>
          <w:sz w:val="21"/>
          <w:szCs w:val="21"/>
        </w:rPr>
        <w:t>This application had pre-planning. The Parish Council has No Objection to this application</w:t>
      </w:r>
    </w:p>
    <w:p w14:paraId="3BD9497D" w14:textId="77777777" w:rsidR="00B52F23" w:rsidRDefault="00B52F23" w:rsidP="00B52F23">
      <w:pPr>
        <w:pStyle w:val="BodyText"/>
        <w:numPr>
          <w:ilvl w:val="0"/>
          <w:numId w:val="6"/>
        </w:numPr>
        <w:tabs>
          <w:tab w:val="left" w:pos="1414"/>
        </w:tabs>
        <w:spacing w:before="225" w:after="75"/>
        <w:ind w:left="707" w:hanging="283"/>
        <w:rPr>
          <w:rFonts w:ascii="quot" w:hAnsi="quot" w:cs="quot"/>
          <w:color w:val="3A3A3A"/>
          <w:sz w:val="21"/>
          <w:szCs w:val="21"/>
        </w:rPr>
      </w:pPr>
      <w:hyperlink r:id="rId45" w:anchor="VIEW?RefType=GFPlanning&amp;KeyNo=325534&amp;KeyText=Subject" w:history="1">
        <w:r>
          <w:rPr>
            <w:rStyle w:val="Hyperlink"/>
            <w:color w:val="004B9C"/>
            <w:sz w:val="21"/>
            <w:szCs w:val="21"/>
          </w:rPr>
          <w:t xml:space="preserve">Planning Application WA/2018/1402 – </w:t>
        </w:r>
      </w:hyperlink>
      <w:r>
        <w:rPr>
          <w:color w:val="004B9C"/>
          <w:sz w:val="21"/>
          <w:szCs w:val="21"/>
        </w:rPr>
        <w:t>Comments due 2/10/18</w:t>
      </w:r>
    </w:p>
    <w:p w14:paraId="19E50C9D" w14:textId="77777777" w:rsidR="00B52F23" w:rsidRDefault="00B52F23">
      <w:pPr>
        <w:pStyle w:val="BodyText"/>
        <w:keepLines/>
        <w:spacing w:after="0"/>
        <w:ind w:left="707"/>
        <w:rPr>
          <w:rFonts w:ascii="quot" w:hAnsi="quot" w:cs="quot"/>
          <w:color w:val="3A3A3A"/>
          <w:sz w:val="21"/>
          <w:szCs w:val="21"/>
        </w:rPr>
      </w:pPr>
      <w:r>
        <w:rPr>
          <w:rFonts w:ascii="quot" w:hAnsi="quot" w:cs="quot"/>
          <w:color w:val="3A3A3A"/>
          <w:sz w:val="21"/>
          <w:szCs w:val="21"/>
        </w:rPr>
        <w:t xml:space="preserve">Woodside Cottage, Boundary Road, Dockenfield </w:t>
      </w:r>
      <w:r>
        <w:rPr>
          <w:rFonts w:ascii="quot" w:hAnsi="quot" w:cs="quot"/>
          <w:b/>
          <w:bCs/>
          <w:color w:val="3A3A3A"/>
          <w:sz w:val="21"/>
          <w:szCs w:val="21"/>
        </w:rPr>
        <w:t>(FRENSHAM),</w:t>
      </w:r>
      <w:r>
        <w:rPr>
          <w:rFonts w:ascii="quot" w:hAnsi="quot" w:cs="quot"/>
          <w:color w:val="3A3A3A"/>
          <w:sz w:val="21"/>
          <w:szCs w:val="21"/>
        </w:rPr>
        <w:t xml:space="preserve"> Farnham, Surrey, GU10 4EU</w:t>
      </w:r>
    </w:p>
    <w:p w14:paraId="0321B277" w14:textId="77777777" w:rsidR="00B52F23" w:rsidRDefault="00B52F23">
      <w:pPr>
        <w:pStyle w:val="BodyText"/>
        <w:keepLines/>
        <w:spacing w:after="0"/>
        <w:ind w:left="707"/>
        <w:rPr>
          <w:rFonts w:ascii="quot" w:hAnsi="quot" w:cs="quot"/>
          <w:color w:val="3A3A3A"/>
          <w:sz w:val="21"/>
          <w:szCs w:val="21"/>
        </w:rPr>
      </w:pPr>
      <w:r>
        <w:rPr>
          <w:rFonts w:ascii="quot" w:hAnsi="quot" w:cs="quot"/>
          <w:color w:val="3A3A3A"/>
          <w:sz w:val="21"/>
          <w:szCs w:val="21"/>
        </w:rPr>
        <w:t>Erection of extensions and alterations to bungalow to provide a two storey dwelling.</w:t>
      </w:r>
    </w:p>
    <w:p w14:paraId="3EC82106" w14:textId="77777777" w:rsidR="00B52F23" w:rsidRDefault="00B52F23">
      <w:pPr>
        <w:pStyle w:val="BodyText"/>
        <w:spacing w:after="0"/>
        <w:ind w:left="707"/>
        <w:rPr>
          <w:rFonts w:ascii="quot" w:hAnsi="quot" w:cs="quot"/>
          <w:color w:val="3A3A3A"/>
          <w:sz w:val="21"/>
          <w:szCs w:val="21"/>
        </w:rPr>
      </w:pPr>
    </w:p>
    <w:p w14:paraId="1EA7B9F4" w14:textId="77777777" w:rsidR="00B52F23" w:rsidRDefault="00B52F23">
      <w:pPr>
        <w:pStyle w:val="BodyText"/>
        <w:spacing w:after="0"/>
        <w:ind w:left="707"/>
        <w:rPr>
          <w:rFonts w:ascii="quot" w:hAnsi="quot" w:cs="quot"/>
          <w:b/>
          <w:bCs/>
          <w:color w:val="3A3A3A"/>
          <w:sz w:val="21"/>
          <w:szCs w:val="21"/>
        </w:rPr>
      </w:pPr>
      <w:r>
        <w:rPr>
          <w:rFonts w:ascii="quot" w:hAnsi="quot" w:cs="quot"/>
          <w:b/>
          <w:bCs/>
          <w:color w:val="3A3A3A"/>
          <w:sz w:val="21"/>
          <w:szCs w:val="21"/>
        </w:rPr>
        <w:t>A Planning meeting is to be held on 27</w:t>
      </w:r>
      <w:r>
        <w:rPr>
          <w:rFonts w:ascii="quot" w:hAnsi="quot" w:cs="quot"/>
          <w:b/>
          <w:bCs/>
          <w:color w:val="3A3A3A"/>
          <w:sz w:val="21"/>
          <w:szCs w:val="21"/>
          <w:vertAlign w:val="superscript"/>
        </w:rPr>
        <w:t>th</w:t>
      </w:r>
      <w:r>
        <w:rPr>
          <w:rFonts w:ascii="quot" w:hAnsi="quot" w:cs="quot"/>
          <w:b/>
          <w:bCs/>
          <w:color w:val="3A3A3A"/>
          <w:sz w:val="21"/>
          <w:szCs w:val="21"/>
        </w:rPr>
        <w:t xml:space="preserve"> September to discuss this application. </w:t>
      </w:r>
    </w:p>
    <w:p w14:paraId="239576CC" w14:textId="77777777" w:rsidR="00B52F23" w:rsidRDefault="00B52F23">
      <w:pPr>
        <w:pStyle w:val="BodyText"/>
        <w:spacing w:after="0"/>
        <w:ind w:left="707"/>
        <w:rPr>
          <w:rFonts w:ascii="quot" w:hAnsi="quot" w:cs="quot"/>
          <w:b/>
          <w:bCs/>
          <w:color w:val="3A3A3A"/>
          <w:sz w:val="21"/>
          <w:szCs w:val="21"/>
        </w:rPr>
      </w:pPr>
    </w:p>
    <w:p w14:paraId="37FB2995" w14:textId="77777777" w:rsidR="00B52F23" w:rsidRDefault="00B52F23">
      <w:pPr>
        <w:pStyle w:val="BodyText"/>
        <w:spacing w:after="0"/>
        <w:ind w:left="707"/>
        <w:rPr>
          <w:rFonts w:ascii="quot" w:hAnsi="quot" w:cs="quot"/>
          <w:b/>
          <w:bCs/>
          <w:color w:val="3A3A3A"/>
          <w:sz w:val="21"/>
          <w:szCs w:val="21"/>
        </w:rPr>
      </w:pPr>
    </w:p>
    <w:p w14:paraId="3976F8D2" w14:textId="77777777" w:rsidR="00B52F23" w:rsidRDefault="00B52F23" w:rsidP="00B52F23">
      <w:pPr>
        <w:pStyle w:val="BodyText"/>
        <w:numPr>
          <w:ilvl w:val="0"/>
          <w:numId w:val="6"/>
        </w:numPr>
        <w:tabs>
          <w:tab w:val="left" w:pos="1414"/>
        </w:tabs>
        <w:spacing w:before="225" w:after="75"/>
        <w:ind w:left="707" w:hanging="283"/>
        <w:rPr>
          <w:rFonts w:ascii="quot" w:hAnsi="quot" w:cs="quot"/>
          <w:color w:val="3A3A3A"/>
          <w:sz w:val="21"/>
          <w:szCs w:val="21"/>
        </w:rPr>
      </w:pPr>
      <w:hyperlink r:id="rId46" w:anchor="VIEW?RefType=GFPlanning&amp;KeyNo=325366&amp;KeyText=Subject" w:history="1">
        <w:r>
          <w:rPr>
            <w:rStyle w:val="Hyperlink"/>
            <w:color w:val="004B9C"/>
            <w:sz w:val="21"/>
            <w:szCs w:val="21"/>
          </w:rPr>
          <w:t xml:space="preserve">Planning Application WA/2018/1383 – </w:t>
        </w:r>
      </w:hyperlink>
      <w:r>
        <w:rPr>
          <w:color w:val="004B9C"/>
          <w:sz w:val="21"/>
          <w:szCs w:val="21"/>
        </w:rPr>
        <w:t>Comments due 3/10/18</w:t>
      </w:r>
    </w:p>
    <w:p w14:paraId="243452E7" w14:textId="77777777" w:rsidR="00B52F23" w:rsidRDefault="00B52F23">
      <w:pPr>
        <w:pStyle w:val="BodyText"/>
        <w:keepLines/>
        <w:spacing w:after="0"/>
        <w:ind w:left="707"/>
        <w:rPr>
          <w:rFonts w:ascii="quot" w:hAnsi="quot" w:cs="quot"/>
          <w:color w:val="3A3A3A"/>
          <w:sz w:val="21"/>
          <w:szCs w:val="21"/>
        </w:rPr>
      </w:pPr>
      <w:r>
        <w:rPr>
          <w:rFonts w:ascii="quot" w:hAnsi="quot" w:cs="quot"/>
          <w:color w:val="3A3A3A"/>
          <w:sz w:val="21"/>
          <w:szCs w:val="21"/>
        </w:rPr>
        <w:t>Dockenfield Farm Barn C, Pitt Lane, Frensham, Surrey</w:t>
      </w:r>
    </w:p>
    <w:p w14:paraId="065D2DC1" w14:textId="77777777" w:rsidR="00B52F23" w:rsidRDefault="00B52F23">
      <w:pPr>
        <w:pStyle w:val="BodyText"/>
        <w:keepLines/>
        <w:spacing w:after="0"/>
        <w:ind w:left="707"/>
        <w:rPr>
          <w:rFonts w:ascii="quot" w:hAnsi="quot" w:cs="quot"/>
          <w:color w:val="3A3A3A"/>
          <w:sz w:val="21"/>
          <w:szCs w:val="21"/>
        </w:rPr>
      </w:pPr>
      <w:r>
        <w:rPr>
          <w:rFonts w:ascii="quot" w:hAnsi="quot" w:cs="quot"/>
          <w:color w:val="3A3A3A"/>
          <w:sz w:val="21"/>
          <w:szCs w:val="21"/>
        </w:rPr>
        <w:t>Change of use and alterations to agricultural barn to provide a residential dwelling with associated parking and amenity space/garden.</w:t>
      </w:r>
    </w:p>
    <w:p w14:paraId="3FB103AE" w14:textId="77777777" w:rsidR="00B52F23" w:rsidRDefault="00B52F23">
      <w:pPr>
        <w:pStyle w:val="BodyText"/>
        <w:spacing w:after="0"/>
        <w:ind w:left="707"/>
        <w:rPr>
          <w:rFonts w:ascii="quot" w:hAnsi="quot" w:cs="quot"/>
          <w:color w:val="3A3A3A"/>
          <w:sz w:val="21"/>
          <w:szCs w:val="21"/>
        </w:rPr>
      </w:pPr>
    </w:p>
    <w:p w14:paraId="04E6F764" w14:textId="77777777" w:rsidR="00B52F23" w:rsidRDefault="00B52F23">
      <w:pPr>
        <w:pStyle w:val="BodyText"/>
        <w:spacing w:after="0"/>
        <w:ind w:left="707"/>
        <w:rPr>
          <w:rFonts w:ascii="quot" w:hAnsi="quot" w:cs="quot"/>
          <w:b/>
          <w:bCs/>
          <w:color w:val="3A3A3A"/>
          <w:sz w:val="21"/>
          <w:szCs w:val="21"/>
        </w:rPr>
      </w:pPr>
      <w:r>
        <w:rPr>
          <w:rFonts w:ascii="quot" w:hAnsi="quot" w:cs="quot"/>
          <w:b/>
          <w:bCs/>
          <w:color w:val="3A3A3A"/>
          <w:sz w:val="21"/>
          <w:szCs w:val="21"/>
        </w:rPr>
        <w:t>A Planning meeting is to be held on 27</w:t>
      </w:r>
      <w:r>
        <w:rPr>
          <w:rFonts w:ascii="quot" w:hAnsi="quot" w:cs="quot"/>
          <w:b/>
          <w:bCs/>
          <w:color w:val="3A3A3A"/>
          <w:sz w:val="21"/>
          <w:szCs w:val="21"/>
          <w:vertAlign w:val="superscript"/>
        </w:rPr>
        <w:t>th</w:t>
      </w:r>
      <w:r>
        <w:rPr>
          <w:rFonts w:ascii="quot" w:hAnsi="quot" w:cs="quot"/>
          <w:b/>
          <w:bCs/>
          <w:color w:val="3A3A3A"/>
          <w:sz w:val="21"/>
          <w:szCs w:val="21"/>
        </w:rPr>
        <w:t xml:space="preserve"> September to discuss this application. </w:t>
      </w:r>
    </w:p>
    <w:p w14:paraId="2BAD6E41" w14:textId="77777777" w:rsidR="00B52F23" w:rsidRDefault="00B52F23">
      <w:pPr>
        <w:pStyle w:val="BodyText"/>
        <w:spacing w:after="0"/>
        <w:ind w:left="707"/>
        <w:rPr>
          <w:rFonts w:ascii="quot" w:hAnsi="quot" w:cs="quot"/>
          <w:b/>
          <w:bCs/>
          <w:color w:val="3A3A3A"/>
          <w:sz w:val="21"/>
          <w:szCs w:val="21"/>
        </w:rPr>
      </w:pPr>
    </w:p>
    <w:p w14:paraId="376B6C8F" w14:textId="77777777" w:rsidR="00B52F23" w:rsidRDefault="00B52F23" w:rsidP="00B52F23">
      <w:pPr>
        <w:pStyle w:val="BodyText"/>
        <w:numPr>
          <w:ilvl w:val="0"/>
          <w:numId w:val="6"/>
        </w:numPr>
        <w:tabs>
          <w:tab w:val="left" w:pos="1414"/>
        </w:tabs>
        <w:spacing w:before="225" w:after="75"/>
        <w:ind w:left="707" w:hanging="283"/>
        <w:rPr>
          <w:rFonts w:ascii="quot" w:hAnsi="quot" w:cs="quot"/>
          <w:color w:val="3A3A3A"/>
          <w:sz w:val="21"/>
          <w:szCs w:val="21"/>
        </w:rPr>
      </w:pPr>
      <w:hyperlink r:id="rId47" w:anchor="VIEW?RefType=GFPlanning&amp;KeyNo=324888&amp;KeyText=Subject" w:history="1">
        <w:r>
          <w:rPr>
            <w:rStyle w:val="Hyperlink"/>
            <w:color w:val="004B9C"/>
            <w:sz w:val="21"/>
            <w:szCs w:val="21"/>
          </w:rPr>
          <w:t xml:space="preserve">Planning Application WA/2018/1347 – </w:t>
        </w:r>
      </w:hyperlink>
      <w:r>
        <w:rPr>
          <w:color w:val="004B9C"/>
          <w:sz w:val="21"/>
          <w:szCs w:val="21"/>
        </w:rPr>
        <w:t>Comments due 18/09/18</w:t>
      </w:r>
    </w:p>
    <w:p w14:paraId="2F308596" w14:textId="77777777" w:rsidR="00B52F23" w:rsidRDefault="00B52F23">
      <w:pPr>
        <w:pStyle w:val="BodyText"/>
        <w:keepLines/>
        <w:spacing w:after="0"/>
        <w:ind w:left="707"/>
        <w:rPr>
          <w:rFonts w:ascii="quot" w:hAnsi="quot" w:cs="quot"/>
          <w:color w:val="3A3A3A"/>
          <w:sz w:val="21"/>
          <w:szCs w:val="21"/>
        </w:rPr>
      </w:pPr>
      <w:r>
        <w:rPr>
          <w:rFonts w:ascii="quot" w:hAnsi="quot" w:cs="quot"/>
          <w:color w:val="3A3A3A"/>
          <w:sz w:val="21"/>
          <w:szCs w:val="21"/>
        </w:rPr>
        <w:t>Abbotts Hill Annexe, Sandy Lane, Dockenfield, Farnham, Surrey, GU10 4EQ</w:t>
      </w:r>
    </w:p>
    <w:p w14:paraId="7381AAF3" w14:textId="77777777" w:rsidR="00B52F23" w:rsidRDefault="00B52F23">
      <w:pPr>
        <w:pStyle w:val="BodyText"/>
        <w:keepLines/>
        <w:ind w:left="707"/>
        <w:rPr>
          <w:rFonts w:ascii="quot" w:hAnsi="quot" w:cs="quot"/>
          <w:color w:val="3A3A3A"/>
          <w:sz w:val="21"/>
          <w:szCs w:val="21"/>
        </w:rPr>
      </w:pPr>
      <w:r>
        <w:rPr>
          <w:rFonts w:ascii="quot" w:hAnsi="quot" w:cs="quot"/>
          <w:color w:val="3A3A3A"/>
          <w:sz w:val="21"/>
          <w:szCs w:val="21"/>
        </w:rPr>
        <w:t>Erection of a two storey dwelling following demolition of existing dwelling (revision of WA/2018/0044).</w:t>
      </w:r>
    </w:p>
    <w:p w14:paraId="508815DA" w14:textId="77777777" w:rsidR="00B52F23" w:rsidRDefault="00B52F23" w:rsidP="00E61C1C">
      <w:pPr>
        <w:pStyle w:val="BodyText"/>
        <w:ind w:firstLine="707"/>
        <w:rPr>
          <w:rFonts w:ascii="quot" w:hAnsi="quot" w:cs="quot"/>
          <w:b/>
          <w:bCs/>
          <w:color w:val="3A3A3A"/>
          <w:sz w:val="21"/>
          <w:szCs w:val="21"/>
        </w:rPr>
      </w:pPr>
      <w:r>
        <w:rPr>
          <w:rFonts w:ascii="quot" w:hAnsi="quot" w:cs="quot"/>
          <w:b/>
          <w:bCs/>
          <w:color w:val="3A3A3A"/>
          <w:sz w:val="21"/>
          <w:szCs w:val="21"/>
        </w:rPr>
        <w:t xml:space="preserve">Dockenfield Parish Council OBJECTS to this application.  </w:t>
      </w:r>
      <w:r>
        <w:rPr>
          <w:rFonts w:ascii="quot" w:hAnsi="quot" w:cs="quot" w:hint="eastAsia"/>
          <w:b/>
          <w:bCs/>
          <w:color w:val="3A3A3A"/>
          <w:sz w:val="21"/>
          <w:szCs w:val="21"/>
        </w:rPr>
        <w:t>It</w:t>
      </w:r>
      <w:r>
        <w:rPr>
          <w:rFonts w:ascii="quot" w:hAnsi="quot" w:cs="quot"/>
          <w:b/>
          <w:bCs/>
          <w:color w:val="3A3A3A"/>
          <w:sz w:val="21"/>
          <w:szCs w:val="21"/>
        </w:rPr>
        <w:t xml:space="preserve"> will be discussed on the 27</w:t>
      </w:r>
      <w:r w:rsidRPr="00E61C1C">
        <w:rPr>
          <w:rFonts w:ascii="quot" w:hAnsi="quot" w:cs="quot"/>
          <w:b/>
          <w:bCs/>
          <w:color w:val="3A3A3A"/>
          <w:sz w:val="21"/>
          <w:szCs w:val="21"/>
          <w:vertAlign w:val="superscript"/>
        </w:rPr>
        <w:t>th</w:t>
      </w:r>
      <w:r>
        <w:rPr>
          <w:rFonts w:ascii="quot" w:hAnsi="quot" w:cs="quot"/>
          <w:b/>
          <w:bCs/>
          <w:color w:val="3A3A3A"/>
          <w:sz w:val="21"/>
          <w:szCs w:val="21"/>
        </w:rPr>
        <w:t xml:space="preserve"> September.</w:t>
      </w:r>
    </w:p>
    <w:p w14:paraId="0FBB237D" w14:textId="77777777" w:rsidR="00B52F23" w:rsidRDefault="00B52F23">
      <w:pPr>
        <w:pStyle w:val="BodyText"/>
        <w:rPr>
          <w:rFonts w:ascii="quot" w:hAnsi="quot" w:cs="quot"/>
          <w:b/>
          <w:bCs/>
          <w:color w:val="3A3A3A"/>
          <w:sz w:val="21"/>
          <w:szCs w:val="21"/>
        </w:rPr>
      </w:pPr>
      <w:r>
        <w:rPr>
          <w:rFonts w:ascii="quot" w:hAnsi="quot" w:cs="quot"/>
          <w:b/>
          <w:bCs/>
          <w:color w:val="3A3A3A"/>
          <w:sz w:val="21"/>
          <w:szCs w:val="21"/>
        </w:rPr>
        <w:t xml:space="preserve">             </w:t>
      </w:r>
    </w:p>
    <w:p w14:paraId="194D3D57" w14:textId="77777777" w:rsidR="00B52F23" w:rsidRDefault="00B52F23">
      <w:pPr>
        <w:pStyle w:val="BodyText"/>
        <w:rPr>
          <w:rFonts w:ascii="quot" w:hAnsi="quot" w:cs="quot"/>
          <w:b/>
          <w:bCs/>
          <w:color w:val="3A3A3A"/>
          <w:sz w:val="21"/>
          <w:szCs w:val="21"/>
        </w:rPr>
      </w:pPr>
      <w:r>
        <w:rPr>
          <w:rFonts w:ascii="quot" w:hAnsi="quot" w:cs="quot"/>
          <w:b/>
          <w:bCs/>
          <w:color w:val="3A3A3A"/>
          <w:sz w:val="21"/>
          <w:szCs w:val="21"/>
        </w:rPr>
        <w:t xml:space="preserve">              </w:t>
      </w:r>
      <w:r>
        <w:rPr>
          <w:rFonts w:ascii="quot" w:hAnsi="quot" w:cs="quot"/>
          <w:color w:val="3A3A3A"/>
          <w:sz w:val="21"/>
          <w:szCs w:val="21"/>
        </w:rPr>
        <w:t>Grundons (Sand Pit)have 3 applications in at present. The Chairman and Dr. Trout will attend the site visit on Thursday 11</w:t>
      </w:r>
      <w:r w:rsidRPr="00E61C1C">
        <w:rPr>
          <w:rFonts w:ascii="quot" w:hAnsi="quot" w:cs="quot"/>
          <w:color w:val="3A3A3A"/>
          <w:sz w:val="21"/>
          <w:szCs w:val="21"/>
          <w:vertAlign w:val="superscript"/>
        </w:rPr>
        <w:t>th</w:t>
      </w:r>
      <w:r>
        <w:rPr>
          <w:rFonts w:ascii="quot" w:hAnsi="quot" w:cs="quot"/>
          <w:color w:val="3A3A3A"/>
          <w:sz w:val="21"/>
          <w:szCs w:val="21"/>
        </w:rPr>
        <w:t xml:space="preserve"> September and subsequent meeting at the Kingsley Centre.  Professor Norman Taylor of Great Holt will be invited to join the meeting.</w:t>
      </w:r>
    </w:p>
    <w:p w14:paraId="4336FEA8" w14:textId="77777777" w:rsidR="00B52F23" w:rsidRDefault="00B52F23">
      <w:pPr>
        <w:pStyle w:val="BodyText"/>
        <w:rPr>
          <w:rFonts w:ascii="quot" w:hAnsi="quot" w:cs="quot"/>
          <w:b/>
          <w:bCs/>
          <w:color w:val="3A3A3A"/>
          <w:sz w:val="21"/>
          <w:szCs w:val="21"/>
        </w:rPr>
      </w:pPr>
    </w:p>
    <w:p w14:paraId="2FD45AE2" w14:textId="77777777" w:rsidR="00B52F23" w:rsidRDefault="00B52F23" w:rsidP="00B52F23">
      <w:pPr>
        <w:pStyle w:val="BodyText"/>
        <w:numPr>
          <w:ilvl w:val="0"/>
          <w:numId w:val="8"/>
        </w:numPr>
        <w:ind w:left="0" w:firstLine="0"/>
        <w:rPr>
          <w:rFonts w:ascii="quot" w:hAnsi="quot" w:cs="quot"/>
          <w:b/>
          <w:bCs/>
          <w:color w:val="3A3A3A"/>
          <w:sz w:val="21"/>
          <w:szCs w:val="21"/>
        </w:rPr>
      </w:pPr>
      <w:r>
        <w:rPr>
          <w:rFonts w:cs="quot"/>
          <w:b/>
          <w:bCs/>
          <w:color w:val="3A3A3A"/>
        </w:rPr>
        <w:t>Next Meeting Date</w:t>
      </w:r>
    </w:p>
    <w:p w14:paraId="00AF6081" w14:textId="77777777" w:rsidR="00B52F23" w:rsidRDefault="00B52F23">
      <w:pPr>
        <w:pStyle w:val="BodyText"/>
        <w:ind w:left="707"/>
        <w:rPr>
          <w:rFonts w:ascii="quot" w:hAnsi="quot" w:cs="quot"/>
          <w:b/>
          <w:bCs/>
          <w:color w:val="3A3A3A"/>
          <w:sz w:val="21"/>
          <w:szCs w:val="21"/>
        </w:rPr>
      </w:pPr>
    </w:p>
    <w:p w14:paraId="6315E484" w14:textId="77777777" w:rsidR="00B52F23" w:rsidRDefault="00B52F23">
      <w:pPr>
        <w:pStyle w:val="BodyText"/>
        <w:ind w:left="707"/>
        <w:rPr>
          <w:rFonts w:cs="quot"/>
          <w:color w:val="3A3A3A"/>
        </w:rPr>
      </w:pPr>
      <w:r>
        <w:rPr>
          <w:rFonts w:cs="quot"/>
          <w:color w:val="3A3A3A"/>
        </w:rPr>
        <w:t>Planning Meeting Thursday 27</w:t>
      </w:r>
      <w:r>
        <w:rPr>
          <w:rFonts w:cs="quot"/>
          <w:color w:val="3A3A3A"/>
          <w:vertAlign w:val="superscript"/>
        </w:rPr>
        <w:t>th</w:t>
      </w:r>
      <w:r>
        <w:rPr>
          <w:rFonts w:cs="quot"/>
          <w:color w:val="3A3A3A"/>
        </w:rPr>
        <w:t xml:space="preserve"> September</w:t>
      </w:r>
    </w:p>
    <w:p w14:paraId="59EC89DF" w14:textId="77777777" w:rsidR="00B52F23" w:rsidRDefault="00B52F23">
      <w:pPr>
        <w:pStyle w:val="BodyText"/>
        <w:ind w:left="707"/>
        <w:rPr>
          <w:rFonts w:cs="quot"/>
          <w:color w:val="3A3A3A"/>
        </w:rPr>
      </w:pPr>
      <w:r>
        <w:rPr>
          <w:rFonts w:cs="quot"/>
          <w:color w:val="3A3A3A"/>
        </w:rPr>
        <w:t>Parish Council Meeting Tuesday 16</w:t>
      </w:r>
      <w:r>
        <w:rPr>
          <w:rFonts w:cs="quot"/>
          <w:color w:val="3A3A3A"/>
          <w:vertAlign w:val="superscript"/>
        </w:rPr>
        <w:t>th</w:t>
      </w:r>
      <w:r>
        <w:rPr>
          <w:rFonts w:cs="quot"/>
          <w:color w:val="3A3A3A"/>
        </w:rPr>
        <w:t xml:space="preserve"> October</w:t>
      </w:r>
    </w:p>
    <w:p w14:paraId="62722739" w14:textId="77777777" w:rsidR="00B52F23" w:rsidRDefault="00B52F23">
      <w:pPr>
        <w:pStyle w:val="BodyText"/>
        <w:ind w:left="707"/>
        <w:rPr>
          <w:rFonts w:cs="quot"/>
          <w:color w:val="3A3A3A"/>
        </w:rPr>
      </w:pPr>
    </w:p>
    <w:p w14:paraId="50578F2C" w14:textId="77777777" w:rsidR="00B52F23" w:rsidRDefault="00B52F23">
      <w:pPr>
        <w:pStyle w:val="BodyText"/>
        <w:ind w:left="707"/>
        <w:rPr>
          <w:rFonts w:cs="quot"/>
          <w:color w:val="3A3A3A"/>
        </w:rPr>
      </w:pPr>
    </w:p>
    <w:p w14:paraId="4A1C602D" w14:textId="77777777" w:rsidR="00B52F23" w:rsidRDefault="00B52F23">
      <w:pPr>
        <w:pStyle w:val="BodyText"/>
        <w:ind w:left="707"/>
        <w:rPr>
          <w:rFonts w:cs="quot"/>
          <w:color w:val="3A3A3A"/>
        </w:rPr>
      </w:pPr>
    </w:p>
    <w:p w14:paraId="3DA28C58" w14:textId="77777777" w:rsidR="00B52F23" w:rsidRDefault="00B52F23">
      <w:pPr>
        <w:pStyle w:val="BodyText"/>
        <w:ind w:left="707"/>
        <w:rPr>
          <w:rFonts w:cs="quot"/>
          <w:color w:val="3A3A3A"/>
        </w:rPr>
      </w:pPr>
    </w:p>
    <w:p w14:paraId="1FEED853" w14:textId="77777777" w:rsidR="00B52F23" w:rsidRDefault="00B52F23">
      <w:pPr>
        <w:pStyle w:val="BodyText"/>
        <w:ind w:left="707"/>
        <w:jc w:val="center"/>
        <w:rPr>
          <w:rFonts w:ascii="quot" w:hAnsi="quot" w:cs="quot"/>
          <w:b/>
          <w:bCs/>
          <w:color w:val="3A3A3A"/>
          <w:sz w:val="21"/>
          <w:szCs w:val="21"/>
        </w:rPr>
      </w:pPr>
      <w:r>
        <w:rPr>
          <w:rFonts w:cs="quot"/>
          <w:b/>
          <w:bCs/>
          <w:color w:val="3A3A3A"/>
        </w:rPr>
        <w:lastRenderedPageBreak/>
        <w:t xml:space="preserve">CHAIRMAN </w:t>
      </w:r>
    </w:p>
    <w:p w14:paraId="28ED9F27" w14:textId="77777777" w:rsidR="00B52F23" w:rsidRDefault="00B52F23">
      <w:pPr>
        <w:pStyle w:val="BodyText"/>
        <w:ind w:left="707"/>
        <w:rPr>
          <w:rFonts w:ascii="quot" w:hAnsi="quot" w:cs="quot"/>
          <w:b/>
          <w:bCs/>
          <w:color w:val="3A3A3A"/>
          <w:sz w:val="21"/>
          <w:szCs w:val="21"/>
        </w:rPr>
      </w:pPr>
    </w:p>
    <w:p w14:paraId="3EFF5B15" w14:textId="77777777" w:rsidR="00B52F23" w:rsidRDefault="00B52F23">
      <w:pPr>
        <w:pStyle w:val="BodyText"/>
        <w:ind w:left="707"/>
        <w:rPr>
          <w:rFonts w:ascii="quot" w:hAnsi="quot" w:cs="quot"/>
          <w:b/>
          <w:bCs/>
          <w:color w:val="3A3A3A"/>
          <w:sz w:val="21"/>
          <w:szCs w:val="21"/>
        </w:rPr>
      </w:pPr>
    </w:p>
    <w:p w14:paraId="65560C25" w14:textId="77777777" w:rsidR="00B52F23" w:rsidRDefault="00B52F23">
      <w:pPr>
        <w:pStyle w:val="BodyText"/>
        <w:ind w:left="707"/>
        <w:rPr>
          <w:rFonts w:ascii="quot" w:hAnsi="quot" w:cs="quot"/>
          <w:b/>
          <w:bCs/>
          <w:color w:val="3A3A3A"/>
          <w:sz w:val="21"/>
          <w:szCs w:val="21"/>
        </w:rPr>
      </w:pPr>
    </w:p>
    <w:p w14:paraId="311CC747" w14:textId="77777777" w:rsidR="00B52F23" w:rsidRDefault="00B52F23">
      <w:pPr>
        <w:pStyle w:val="BodyText"/>
        <w:rPr>
          <w:b/>
          <w:bCs/>
        </w:rPr>
      </w:pPr>
      <w:r>
        <w:rPr>
          <w:rFonts w:ascii="quot" w:hAnsi="quot" w:cs="quot"/>
          <w:b/>
          <w:bCs/>
          <w:color w:val="3A3A3A"/>
          <w:sz w:val="18"/>
          <w:szCs w:val="18"/>
        </w:rPr>
        <w:t xml:space="preserve">      </w:t>
      </w:r>
    </w:p>
    <w:p w14:paraId="3815AE7C" w14:textId="77777777" w:rsidR="00B52F23" w:rsidRDefault="00B52F23">
      <w:pPr>
        <w:pStyle w:val="BodyText"/>
        <w:rPr>
          <w:b/>
          <w:bCs/>
        </w:rPr>
      </w:pPr>
    </w:p>
    <w:p w14:paraId="32D38DA9" w14:textId="77777777" w:rsidR="00B52F23" w:rsidRDefault="00B52F23">
      <w:pPr>
        <w:pStyle w:val="BodyText"/>
        <w:rPr>
          <w:b/>
          <w:bCs/>
        </w:rPr>
      </w:pPr>
    </w:p>
    <w:p w14:paraId="78EE5239" w14:textId="77777777" w:rsidR="00B52F23" w:rsidRDefault="00B52F23">
      <w:pPr>
        <w:pStyle w:val="BodyText"/>
        <w:rPr>
          <w:b/>
          <w:bCs/>
        </w:rPr>
      </w:pPr>
    </w:p>
    <w:p w14:paraId="15935482" w14:textId="77777777" w:rsidR="00B52F23" w:rsidRDefault="00B52F23">
      <w:pPr>
        <w:jc w:val="center"/>
        <w:rPr>
          <w:b/>
          <w:bCs/>
        </w:rPr>
      </w:pPr>
      <w:r>
        <w:rPr>
          <w:b/>
          <w:bCs/>
          <w:sz w:val="32"/>
          <w:szCs w:val="32"/>
        </w:rPr>
        <w:t>DOCKENFIELD PARISH COUNCIL</w:t>
      </w:r>
      <w:r>
        <w:rPr>
          <w:b/>
          <w:bCs/>
        </w:rPr>
        <w:t xml:space="preserve"> </w:t>
      </w:r>
    </w:p>
    <w:p w14:paraId="501DB40D" w14:textId="77777777" w:rsidR="00B52F23" w:rsidRDefault="00B52F23">
      <w:pPr>
        <w:jc w:val="center"/>
        <w:rPr>
          <w:b/>
          <w:bCs/>
        </w:rPr>
      </w:pPr>
      <w:r>
        <w:rPr>
          <w:b/>
          <w:bCs/>
        </w:rPr>
        <w:t>MEETING OF THE PARISH COUNCIL</w:t>
      </w:r>
    </w:p>
    <w:p w14:paraId="1E9132BD" w14:textId="77777777" w:rsidR="00B52F23" w:rsidRDefault="00B52F23">
      <w:pPr>
        <w:jc w:val="center"/>
        <w:rPr>
          <w:b/>
          <w:bCs/>
        </w:rPr>
      </w:pPr>
      <w:r>
        <w:rPr>
          <w:b/>
          <w:bCs/>
        </w:rPr>
        <w:t>Held on Tuesday 16</w:t>
      </w:r>
      <w:r>
        <w:rPr>
          <w:b/>
          <w:bCs/>
          <w:vertAlign w:val="superscript"/>
        </w:rPr>
        <w:t>th</w:t>
      </w:r>
      <w:r>
        <w:rPr>
          <w:b/>
          <w:bCs/>
        </w:rPr>
        <w:t xml:space="preserve"> October 2018</w:t>
      </w:r>
    </w:p>
    <w:p w14:paraId="4354323C" w14:textId="77777777" w:rsidR="00B52F23" w:rsidRDefault="00B52F23">
      <w:pPr>
        <w:jc w:val="center"/>
        <w:rPr>
          <w:b/>
          <w:bCs/>
        </w:rPr>
      </w:pPr>
      <w:r>
        <w:rPr>
          <w:b/>
          <w:bCs/>
        </w:rPr>
        <w:t>at 8.00pm</w:t>
      </w:r>
    </w:p>
    <w:p w14:paraId="1017FCC5" w14:textId="77777777" w:rsidR="00B52F23" w:rsidRDefault="00B52F23">
      <w:pPr>
        <w:jc w:val="center"/>
        <w:rPr>
          <w:b/>
          <w:bCs/>
        </w:rPr>
      </w:pPr>
      <w:r>
        <w:rPr>
          <w:b/>
          <w:bCs/>
        </w:rPr>
        <w:t>In the Vestry</w:t>
      </w:r>
    </w:p>
    <w:p w14:paraId="0348C44C" w14:textId="77777777" w:rsidR="00B52F23" w:rsidRDefault="00B52F23">
      <w:pPr>
        <w:ind w:left="2127"/>
        <w:rPr>
          <w:b/>
          <w:bCs/>
        </w:rPr>
      </w:pPr>
      <w:r>
        <w:rPr>
          <w:b/>
          <w:bCs/>
        </w:rPr>
        <w:t xml:space="preserve">                the Church of the Good Shepherd</w:t>
      </w:r>
    </w:p>
    <w:p w14:paraId="199F49F7" w14:textId="77777777" w:rsidR="00B52F23" w:rsidRDefault="00B52F23">
      <w:pPr>
        <w:jc w:val="center"/>
        <w:rPr>
          <w:b/>
          <w:bCs/>
        </w:rPr>
      </w:pPr>
    </w:p>
    <w:p w14:paraId="0EE53E9C" w14:textId="77777777" w:rsidR="00B52F23" w:rsidRDefault="00B52F23">
      <w:pPr>
        <w:jc w:val="center"/>
        <w:rPr>
          <w:b/>
          <w:bCs/>
        </w:rPr>
      </w:pPr>
    </w:p>
    <w:p w14:paraId="0B9FA1CB" w14:textId="77777777" w:rsidR="00B52F23" w:rsidRDefault="00B52F23">
      <w:pPr>
        <w:jc w:val="center"/>
      </w:pPr>
      <w:r>
        <w:rPr>
          <w:b/>
          <w:bCs/>
        </w:rPr>
        <w:t>MINUTES</w:t>
      </w:r>
    </w:p>
    <w:p w14:paraId="060EA84A" w14:textId="77777777" w:rsidR="00B52F23" w:rsidRDefault="00B52F23">
      <w:pPr>
        <w:jc w:val="center"/>
      </w:pPr>
    </w:p>
    <w:p w14:paraId="7B5AD38E" w14:textId="77777777" w:rsidR="00B52F23" w:rsidRDefault="00B52F23">
      <w:pPr>
        <w:jc w:val="center"/>
      </w:pPr>
    </w:p>
    <w:p w14:paraId="6672E306" w14:textId="77777777" w:rsidR="00B52F23" w:rsidRDefault="00B52F23">
      <w:r>
        <w:rPr>
          <w:b/>
          <w:bCs/>
        </w:rPr>
        <w:t xml:space="preserve">Present:  Chairman </w:t>
      </w:r>
      <w:r>
        <w:t xml:space="preserve">Jill Trout </w:t>
      </w:r>
    </w:p>
    <w:p w14:paraId="607C4182" w14:textId="77777777" w:rsidR="00B52F23" w:rsidRDefault="00B52F23">
      <w:r>
        <w:t xml:space="preserve">                Chris Sutton</w:t>
      </w:r>
    </w:p>
    <w:p w14:paraId="19E9FA63" w14:textId="77777777" w:rsidR="00B52F23" w:rsidRDefault="00B52F23">
      <w:r>
        <w:t xml:space="preserve">                Richard Blackburn</w:t>
      </w:r>
    </w:p>
    <w:p w14:paraId="4037597E" w14:textId="77777777" w:rsidR="00B52F23" w:rsidRDefault="00B52F23">
      <w:r>
        <w:t xml:space="preserve">                Ian McLean</w:t>
      </w:r>
    </w:p>
    <w:p w14:paraId="26711316" w14:textId="77777777" w:rsidR="00B52F23" w:rsidRDefault="00B52F23">
      <w:r>
        <w:t xml:space="preserve">                Jessica Hobday- Clerk</w:t>
      </w:r>
    </w:p>
    <w:p w14:paraId="5AF60470" w14:textId="77777777" w:rsidR="00B52F23" w:rsidRDefault="00B52F23">
      <w:r>
        <w:t xml:space="preserve">                Roger Trout – Planning Committee</w:t>
      </w:r>
    </w:p>
    <w:p w14:paraId="2B152789" w14:textId="77777777" w:rsidR="00B52F23" w:rsidRDefault="00B52F23">
      <w:r>
        <w:t xml:space="preserve">                Pam Hibbert – Planning Committee</w:t>
      </w:r>
    </w:p>
    <w:p w14:paraId="659A8D5B" w14:textId="77777777" w:rsidR="00B52F23" w:rsidRDefault="00B52F23">
      <w:pPr>
        <w:rPr>
          <w:b/>
          <w:bCs/>
        </w:rPr>
      </w:pPr>
      <w:r>
        <w:t xml:space="preserve">            </w:t>
      </w:r>
    </w:p>
    <w:p w14:paraId="752DCD0C" w14:textId="77777777" w:rsidR="00B52F23" w:rsidRDefault="00B52F23">
      <w:r>
        <w:rPr>
          <w:b/>
          <w:bCs/>
        </w:rPr>
        <w:t xml:space="preserve">In Attendance:  </w:t>
      </w:r>
      <w:r>
        <w:t>David Harmer, Nicola Rutherford</w:t>
      </w:r>
    </w:p>
    <w:p w14:paraId="79204243" w14:textId="77777777" w:rsidR="00B52F23" w:rsidRDefault="00B52F23"/>
    <w:p w14:paraId="659AFCBF" w14:textId="77777777" w:rsidR="00B52F23" w:rsidRDefault="00B52F23"/>
    <w:p w14:paraId="05DF27B2" w14:textId="77777777" w:rsidR="00B52F23" w:rsidRDefault="00B52F23" w:rsidP="00B52F23">
      <w:pPr>
        <w:widowControl w:val="0"/>
        <w:numPr>
          <w:ilvl w:val="0"/>
          <w:numId w:val="1"/>
        </w:numPr>
        <w:tabs>
          <w:tab w:val="clear" w:pos="720"/>
          <w:tab w:val="num" w:pos="0"/>
        </w:tabs>
        <w:suppressAutoHyphens/>
        <w:spacing w:line="240" w:lineRule="auto"/>
        <w:ind w:left="284" w:hanging="284"/>
        <w:rPr>
          <w:b/>
          <w:bCs/>
        </w:rPr>
      </w:pPr>
      <w:r>
        <w:rPr>
          <w:b/>
          <w:bCs/>
        </w:rPr>
        <w:t xml:space="preserve">Apologies for Absence   </w:t>
      </w:r>
    </w:p>
    <w:p w14:paraId="5D029840" w14:textId="77777777" w:rsidR="00B52F23" w:rsidRPr="003F112F" w:rsidRDefault="00B52F23">
      <w:r w:rsidRPr="003F112F">
        <w:rPr>
          <w:bCs/>
        </w:rPr>
        <w:t>John Whitby</w:t>
      </w:r>
    </w:p>
    <w:p w14:paraId="4797BF1E" w14:textId="77777777" w:rsidR="00B52F23" w:rsidRDefault="00B52F23">
      <w:r>
        <w:t>Brian Adams WBC</w:t>
      </w:r>
    </w:p>
    <w:p w14:paraId="238BC302" w14:textId="77777777" w:rsidR="00B52F23" w:rsidRDefault="00B52F23">
      <w:r>
        <w:t>Michael Rutherford</w:t>
      </w:r>
    </w:p>
    <w:p w14:paraId="43C4E6CA" w14:textId="77777777" w:rsidR="00B52F23" w:rsidRDefault="00B52F23"/>
    <w:p w14:paraId="73D69CA9" w14:textId="77777777" w:rsidR="00B52F23" w:rsidRDefault="00B52F23">
      <w:pPr>
        <w:rPr>
          <w:b/>
          <w:bCs/>
        </w:rPr>
      </w:pPr>
      <w:r>
        <w:rPr>
          <w:b/>
          <w:bCs/>
        </w:rPr>
        <w:t>2. Members Disclosure of Interest of Items on the Agenda</w:t>
      </w:r>
    </w:p>
    <w:p w14:paraId="0B44F1F7" w14:textId="77777777" w:rsidR="00B52F23" w:rsidRDefault="00B52F23" w:rsidP="003F112F">
      <w:pPr>
        <w:jc w:val="both"/>
      </w:pPr>
      <w:r>
        <w:t>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matter in which you have a pecuniary interest as defined by the regulations made by the secretary of state under the localisms act 2011. You must withdraw from the room or chamber when the meeting discusses and votes the matter.</w:t>
      </w:r>
    </w:p>
    <w:p w14:paraId="6F0339DD" w14:textId="77777777" w:rsidR="00B52F23" w:rsidRDefault="00B52F23" w:rsidP="003F112F">
      <w:pPr>
        <w:jc w:val="both"/>
      </w:pPr>
    </w:p>
    <w:p w14:paraId="69CFC8C5" w14:textId="77777777" w:rsidR="00B52F23" w:rsidRDefault="00B52F23"/>
    <w:p w14:paraId="63562693" w14:textId="77777777" w:rsidR="00B52F23" w:rsidRDefault="00B52F23">
      <w:pPr>
        <w:rPr>
          <w:b/>
          <w:bCs/>
        </w:rPr>
      </w:pPr>
      <w:r>
        <w:rPr>
          <w:b/>
          <w:bCs/>
        </w:rPr>
        <w:t>3. Members of public</w:t>
      </w:r>
    </w:p>
    <w:p w14:paraId="7B12BCA6" w14:textId="77777777" w:rsidR="00B52F23" w:rsidRDefault="00B52F23" w:rsidP="00B52F23">
      <w:pPr>
        <w:widowControl w:val="0"/>
        <w:numPr>
          <w:ilvl w:val="0"/>
          <w:numId w:val="2"/>
        </w:numPr>
        <w:suppressAutoHyphens/>
        <w:spacing w:line="240" w:lineRule="auto"/>
        <w:ind w:left="720" w:hanging="360"/>
      </w:pPr>
      <w:r>
        <w:t>Nicola Rutherford (Traffic Speed Watch in Dockenfield) – To date the team have held 30 sessions on The Street in Dockenfield. 23 percent of all vehicles in the morning exceeded the speed limit and 28 percent in the afternoon. The police have been informed of the findings.</w:t>
      </w:r>
    </w:p>
    <w:p w14:paraId="18DC380C" w14:textId="77777777" w:rsidR="00B52F23" w:rsidRDefault="00B52F23" w:rsidP="00B52F23">
      <w:pPr>
        <w:widowControl w:val="0"/>
        <w:numPr>
          <w:ilvl w:val="0"/>
          <w:numId w:val="2"/>
        </w:numPr>
        <w:suppressAutoHyphens/>
        <w:spacing w:line="240" w:lineRule="auto"/>
        <w:ind w:left="720" w:hanging="360"/>
      </w:pPr>
      <w:r>
        <w:t>New signs are being printed to go at each end of the village.</w:t>
      </w:r>
    </w:p>
    <w:p w14:paraId="535EF50E" w14:textId="77777777" w:rsidR="00B52F23" w:rsidRDefault="00B52F23" w:rsidP="00B52F23">
      <w:pPr>
        <w:widowControl w:val="0"/>
        <w:numPr>
          <w:ilvl w:val="0"/>
          <w:numId w:val="2"/>
        </w:numPr>
        <w:suppressAutoHyphens/>
        <w:spacing w:line="240" w:lineRule="auto"/>
        <w:ind w:left="720" w:hanging="360"/>
      </w:pPr>
      <w:r>
        <w:t>Nicola put to the PC the idea of painting the pinch point posts white. ( To be discussed at the SCC Highways meeting)</w:t>
      </w:r>
    </w:p>
    <w:p w14:paraId="7CEC0BF9" w14:textId="77777777" w:rsidR="00B52F23" w:rsidRDefault="00B52F23" w:rsidP="00B52F23">
      <w:pPr>
        <w:widowControl w:val="0"/>
        <w:numPr>
          <w:ilvl w:val="0"/>
          <w:numId w:val="2"/>
        </w:numPr>
        <w:suppressAutoHyphens/>
        <w:spacing w:line="240" w:lineRule="auto"/>
        <w:ind w:left="720" w:hanging="360"/>
      </w:pPr>
      <w:r>
        <w:t>David Harmer disclosed there is monies available for a mobile VAS (Vehicle Activated Sign) this would be shared with the western Villages.</w:t>
      </w:r>
    </w:p>
    <w:p w14:paraId="06945342" w14:textId="77777777" w:rsidR="00B52F23" w:rsidRDefault="00B52F23" w:rsidP="00B52F23">
      <w:pPr>
        <w:widowControl w:val="0"/>
        <w:numPr>
          <w:ilvl w:val="0"/>
          <w:numId w:val="2"/>
        </w:numPr>
        <w:suppressAutoHyphens/>
        <w:spacing w:line="240" w:lineRule="auto"/>
        <w:ind w:left="720" w:hanging="360"/>
      </w:pPr>
      <w:r>
        <w:t>A course will be run for training about the VAS.</w:t>
      </w:r>
    </w:p>
    <w:p w14:paraId="034AD1F0" w14:textId="77777777" w:rsidR="00B52F23" w:rsidRDefault="00B52F23" w:rsidP="00B52F23">
      <w:pPr>
        <w:widowControl w:val="0"/>
        <w:numPr>
          <w:ilvl w:val="0"/>
          <w:numId w:val="2"/>
        </w:numPr>
        <w:suppressAutoHyphens/>
        <w:spacing w:line="240" w:lineRule="auto"/>
        <w:ind w:left="720" w:hanging="360"/>
        <w:rPr>
          <w:b/>
          <w:bCs/>
        </w:rPr>
      </w:pPr>
      <w:r>
        <w:t>Sights for the VAS will have to be agreed with the Police and SCC Highways</w:t>
      </w:r>
    </w:p>
    <w:p w14:paraId="68649830" w14:textId="77777777" w:rsidR="00B52F23" w:rsidRDefault="00B52F23" w:rsidP="00B52F23">
      <w:pPr>
        <w:widowControl w:val="0"/>
        <w:numPr>
          <w:ilvl w:val="0"/>
          <w:numId w:val="2"/>
        </w:numPr>
        <w:suppressAutoHyphens/>
        <w:spacing w:line="240" w:lineRule="auto"/>
        <w:ind w:left="720" w:hanging="360"/>
      </w:pPr>
      <w:r>
        <w:rPr>
          <w:b/>
          <w:bCs/>
        </w:rPr>
        <w:t>Action Clerk and Nicola to liaise with names and emails of interested parties. This will be forwarded to David Harmer</w:t>
      </w:r>
    </w:p>
    <w:p w14:paraId="762F4586" w14:textId="77777777" w:rsidR="00B52F23" w:rsidRDefault="00B52F23"/>
    <w:p w14:paraId="0E8B1F97" w14:textId="77777777" w:rsidR="00B52F23" w:rsidRDefault="00B52F23">
      <w:pPr>
        <w:rPr>
          <w:b/>
          <w:bCs/>
        </w:rPr>
      </w:pPr>
      <w:r>
        <w:rPr>
          <w:b/>
          <w:bCs/>
        </w:rPr>
        <w:t>4. Minutes of the previous meeting: To sign as a correct record the Minutes of the meeting held on the 18</w:t>
      </w:r>
      <w:r>
        <w:rPr>
          <w:b/>
          <w:bCs/>
          <w:vertAlign w:val="superscript"/>
        </w:rPr>
        <w:t>th</w:t>
      </w:r>
      <w:r>
        <w:rPr>
          <w:b/>
          <w:bCs/>
        </w:rPr>
        <w:t xml:space="preserve"> September,  2018</w:t>
      </w:r>
    </w:p>
    <w:p w14:paraId="0A47ABB7" w14:textId="77777777" w:rsidR="00B52F23" w:rsidRDefault="00B52F23">
      <w:r>
        <w:rPr>
          <w:b/>
          <w:bCs/>
        </w:rPr>
        <w:t xml:space="preserve">                                                                                                             </w:t>
      </w:r>
    </w:p>
    <w:p w14:paraId="7A93465F" w14:textId="77777777" w:rsidR="00B52F23" w:rsidRDefault="00B52F23">
      <w:r>
        <w:t>The minutes for the meeting held on the</w:t>
      </w:r>
      <w:r>
        <w:rPr>
          <w:b/>
          <w:bCs/>
        </w:rPr>
        <w:t xml:space="preserve"> </w:t>
      </w:r>
      <w:r>
        <w:t>above date having been circulated were proposed by Richard Blackburn and seconded by Chris Sutton as a true record and signed by the Chairman.</w:t>
      </w:r>
    </w:p>
    <w:p w14:paraId="7EFFA1DE" w14:textId="77777777" w:rsidR="00B52F23" w:rsidRDefault="00B52F23"/>
    <w:p w14:paraId="2FF1CF7D" w14:textId="77777777" w:rsidR="00B52F23" w:rsidRPr="00C30C87" w:rsidRDefault="00B52F23">
      <w:pPr>
        <w:rPr>
          <w:b/>
          <w:bCs/>
        </w:rPr>
      </w:pPr>
      <w:r>
        <w:rPr>
          <w:b/>
          <w:bCs/>
        </w:rPr>
        <w:t>5. Matters Arising</w:t>
      </w:r>
    </w:p>
    <w:p w14:paraId="6AB1C267" w14:textId="77777777" w:rsidR="00B52F23" w:rsidRDefault="00B52F23" w:rsidP="00B52F23">
      <w:pPr>
        <w:widowControl w:val="0"/>
        <w:numPr>
          <w:ilvl w:val="0"/>
          <w:numId w:val="3"/>
        </w:numPr>
        <w:suppressAutoHyphens/>
        <w:spacing w:line="240" w:lineRule="auto"/>
        <w:ind w:left="720" w:hanging="360"/>
      </w:pPr>
      <w:r>
        <w:t>Lengthsmen Scheme – Old Lane signs will not be cleaned as they are the property of WBC</w:t>
      </w:r>
    </w:p>
    <w:p w14:paraId="407BDB02" w14:textId="77777777" w:rsidR="00B52F23" w:rsidRDefault="00B52F23"/>
    <w:p w14:paraId="6A8DC3A6" w14:textId="77777777" w:rsidR="00B52F23" w:rsidRDefault="00B52F23">
      <w:r>
        <w:rPr>
          <w:b/>
          <w:bCs/>
        </w:rPr>
        <w:t>6. Chairman’s Statement</w:t>
      </w:r>
    </w:p>
    <w:p w14:paraId="5B97B508" w14:textId="77777777" w:rsidR="00B52F23" w:rsidRDefault="00B52F23" w:rsidP="00B52F23">
      <w:pPr>
        <w:widowControl w:val="0"/>
        <w:numPr>
          <w:ilvl w:val="0"/>
          <w:numId w:val="8"/>
        </w:numPr>
        <w:suppressAutoHyphens/>
        <w:spacing w:line="240" w:lineRule="auto"/>
      </w:pPr>
      <w:r>
        <w:lastRenderedPageBreak/>
        <w:t>|Planning applications WA/2018/1402 and WA/2018/1347 have both been given full permission. The PC is concerned about policies not being taken into account.</w:t>
      </w:r>
    </w:p>
    <w:p w14:paraId="6608EC2A" w14:textId="77777777" w:rsidR="00B52F23" w:rsidRDefault="00B52F23" w:rsidP="00B52F23">
      <w:pPr>
        <w:widowControl w:val="0"/>
        <w:numPr>
          <w:ilvl w:val="0"/>
          <w:numId w:val="8"/>
        </w:numPr>
        <w:suppressAutoHyphens/>
        <w:spacing w:line="240" w:lineRule="auto"/>
      </w:pPr>
      <w:r>
        <w:t>Fritz's field will be cut in due course. Harvey Ricketts has been asked estimated £60.</w:t>
      </w:r>
    </w:p>
    <w:p w14:paraId="7F58F58C" w14:textId="77777777" w:rsidR="00B52F23" w:rsidRDefault="00B52F23" w:rsidP="00B52F23">
      <w:pPr>
        <w:widowControl w:val="0"/>
        <w:numPr>
          <w:ilvl w:val="0"/>
          <w:numId w:val="8"/>
        </w:numPr>
        <w:suppressAutoHyphens/>
        <w:spacing w:line="240" w:lineRule="auto"/>
      </w:pPr>
      <w:r>
        <w:t>Residents are concerned about the new church lights. Rev. Jane and the PCC are aware of Dockenfield’s dark skies designation, which needs to be adhered to. Hopefully they will address this lighting problem soon.  Several residents have said they are unhappy with the lights.</w:t>
      </w:r>
    </w:p>
    <w:p w14:paraId="12D10A73" w14:textId="77777777" w:rsidR="00B52F23" w:rsidRDefault="00B52F23" w:rsidP="00B52F23">
      <w:pPr>
        <w:widowControl w:val="0"/>
        <w:numPr>
          <w:ilvl w:val="0"/>
          <w:numId w:val="8"/>
        </w:numPr>
        <w:suppressAutoHyphens/>
        <w:spacing w:line="240" w:lineRule="auto"/>
      </w:pPr>
      <w:r>
        <w:t xml:space="preserve">The Chairman suggested a December meeting would be necessary to keep continuity.  A date would be agreed at the November meeting. </w:t>
      </w:r>
    </w:p>
    <w:p w14:paraId="788AAABA" w14:textId="77777777" w:rsidR="00B52F23" w:rsidRDefault="00B52F23"/>
    <w:p w14:paraId="7AC49050" w14:textId="77777777" w:rsidR="00B52F23" w:rsidRDefault="00B52F23">
      <w:pPr>
        <w:rPr>
          <w:b/>
          <w:bCs/>
        </w:rPr>
      </w:pPr>
      <w:r>
        <w:rPr>
          <w:b/>
          <w:bCs/>
        </w:rPr>
        <w:t>7. Land adjacent to Abbott's Cottages</w:t>
      </w:r>
    </w:p>
    <w:p w14:paraId="61E138E2" w14:textId="77777777" w:rsidR="00B52F23" w:rsidRPr="006917EE" w:rsidRDefault="00B52F23" w:rsidP="00B52F23">
      <w:pPr>
        <w:widowControl w:val="0"/>
        <w:numPr>
          <w:ilvl w:val="0"/>
          <w:numId w:val="5"/>
        </w:numPr>
        <w:suppressAutoHyphens/>
        <w:spacing w:line="240" w:lineRule="auto"/>
        <w:rPr>
          <w:b/>
          <w:bCs/>
        </w:rPr>
      </w:pPr>
      <w:r>
        <w:t>The purchase documents have now been received</w:t>
      </w:r>
    </w:p>
    <w:p w14:paraId="18501EA1" w14:textId="77777777" w:rsidR="00B52F23" w:rsidRPr="006917EE" w:rsidRDefault="00B52F23" w:rsidP="00B52F23">
      <w:pPr>
        <w:widowControl w:val="0"/>
        <w:numPr>
          <w:ilvl w:val="0"/>
          <w:numId w:val="5"/>
        </w:numPr>
        <w:suppressAutoHyphens/>
        <w:spacing w:line="240" w:lineRule="auto"/>
        <w:rPr>
          <w:b/>
          <w:bCs/>
        </w:rPr>
      </w:pPr>
      <w:r>
        <w:t>Richard said if he had the fencing details he will contact the contractor who did his work for an estimate.</w:t>
      </w:r>
    </w:p>
    <w:p w14:paraId="54B3C8E0" w14:textId="77777777" w:rsidR="00B52F23" w:rsidRDefault="00B52F23"/>
    <w:p w14:paraId="102E10AB" w14:textId="77777777" w:rsidR="00B52F23" w:rsidRDefault="00B52F23">
      <w:pPr>
        <w:rPr>
          <w:b/>
          <w:bCs/>
        </w:rPr>
      </w:pPr>
      <w:r>
        <w:rPr>
          <w:b/>
          <w:bCs/>
        </w:rPr>
        <w:t>8. Phonebox</w:t>
      </w:r>
    </w:p>
    <w:p w14:paraId="52423B0C" w14:textId="77777777" w:rsidR="00B52F23" w:rsidRDefault="00B52F23" w:rsidP="00B52F23">
      <w:pPr>
        <w:widowControl w:val="0"/>
        <w:numPr>
          <w:ilvl w:val="0"/>
          <w:numId w:val="6"/>
        </w:numPr>
        <w:suppressAutoHyphens/>
        <w:spacing w:line="240" w:lineRule="auto"/>
      </w:pPr>
      <w:r>
        <w:t>The PC are to apply for a Heritage Lottery Grant for the refurbishment of the phonebox.</w:t>
      </w:r>
    </w:p>
    <w:p w14:paraId="51E02DC6" w14:textId="77777777" w:rsidR="00B52F23" w:rsidRDefault="00B52F23" w:rsidP="00B52F23">
      <w:pPr>
        <w:widowControl w:val="0"/>
        <w:numPr>
          <w:ilvl w:val="0"/>
          <w:numId w:val="6"/>
        </w:numPr>
        <w:suppressAutoHyphens/>
        <w:spacing w:line="240" w:lineRule="auto"/>
      </w:pPr>
      <w:r>
        <w:t>This needs to have a Heritage aspect of the village.</w:t>
      </w:r>
    </w:p>
    <w:p w14:paraId="2048ECC8" w14:textId="77777777" w:rsidR="00B52F23" w:rsidRDefault="00B52F23" w:rsidP="00B52F23">
      <w:pPr>
        <w:widowControl w:val="0"/>
        <w:numPr>
          <w:ilvl w:val="0"/>
          <w:numId w:val="6"/>
        </w:numPr>
        <w:suppressAutoHyphens/>
        <w:spacing w:line="240" w:lineRule="auto"/>
      </w:pPr>
      <w:r>
        <w:t>The Clerk proposed creating a map of the village in the style of Pauline Baines works. Pauline was the most influential illustrator of the 20</w:t>
      </w:r>
      <w:r>
        <w:rPr>
          <w:vertAlign w:val="superscript"/>
        </w:rPr>
        <w:t>th</w:t>
      </w:r>
      <w:r>
        <w:t xml:space="preserve"> Century and she lived at Rock Barn Cottage near Great Holt. Her works include illustrations for books such as the chronicles of Narnia and Lord of the Rings (C.S.Lewis and J.R.Tolkien books)</w:t>
      </w:r>
    </w:p>
    <w:p w14:paraId="28B0850E" w14:textId="77777777" w:rsidR="00B52F23" w:rsidRDefault="00B52F23" w:rsidP="00B52F23">
      <w:pPr>
        <w:widowControl w:val="0"/>
        <w:numPr>
          <w:ilvl w:val="0"/>
          <w:numId w:val="6"/>
        </w:numPr>
        <w:suppressAutoHyphens/>
        <w:spacing w:line="240" w:lineRule="auto"/>
      </w:pPr>
      <w:r>
        <w:t>The map would include places of interest and influential people who have lived in the village.</w:t>
      </w:r>
    </w:p>
    <w:p w14:paraId="16ED401B" w14:textId="77777777" w:rsidR="00B52F23" w:rsidRDefault="00B52F23" w:rsidP="00B52F23">
      <w:pPr>
        <w:widowControl w:val="0"/>
        <w:numPr>
          <w:ilvl w:val="0"/>
          <w:numId w:val="6"/>
        </w:numPr>
        <w:suppressAutoHyphens/>
        <w:spacing w:line="240" w:lineRule="auto"/>
      </w:pPr>
      <w:r>
        <w:t xml:space="preserve">The Clerk proposed meeting with Nicola Godden another influential artist who lives in the village for help with this project. </w:t>
      </w:r>
    </w:p>
    <w:p w14:paraId="26C1135E" w14:textId="77777777" w:rsidR="00B52F23" w:rsidRPr="003F112F" w:rsidRDefault="00B52F23" w:rsidP="00B52F23">
      <w:pPr>
        <w:widowControl w:val="0"/>
        <w:numPr>
          <w:ilvl w:val="0"/>
          <w:numId w:val="6"/>
        </w:numPr>
        <w:suppressAutoHyphens/>
        <w:spacing w:line="240" w:lineRule="auto"/>
        <w:rPr>
          <w:b/>
        </w:rPr>
      </w:pPr>
      <w:r w:rsidRPr="003F112F">
        <w:rPr>
          <w:b/>
        </w:rPr>
        <w:t>It was RESOLVED to proceed with the ideas and apply for the grant.</w:t>
      </w:r>
    </w:p>
    <w:p w14:paraId="5810C288" w14:textId="77777777" w:rsidR="00B52F23" w:rsidRDefault="00B52F23"/>
    <w:p w14:paraId="1603BCE4" w14:textId="77777777" w:rsidR="00B52F23" w:rsidRDefault="00B52F23">
      <w:pPr>
        <w:rPr>
          <w:b/>
          <w:bCs/>
        </w:rPr>
      </w:pPr>
      <w:r>
        <w:rPr>
          <w:b/>
          <w:bCs/>
        </w:rPr>
        <w:t>9. Surrey County Councillor’s report</w:t>
      </w:r>
    </w:p>
    <w:p w14:paraId="2872365E" w14:textId="77777777" w:rsidR="00B52F23" w:rsidRDefault="00B52F23">
      <w:r>
        <w:t>Cllr Harman updated the Parish Council on SCC</w:t>
      </w:r>
    </w:p>
    <w:p w14:paraId="409C8F30" w14:textId="77777777" w:rsidR="00B52F23" w:rsidRDefault="00B52F23" w:rsidP="00B52F23">
      <w:pPr>
        <w:widowControl w:val="0"/>
        <w:numPr>
          <w:ilvl w:val="0"/>
          <w:numId w:val="4"/>
        </w:numPr>
        <w:suppressAutoHyphens/>
        <w:spacing w:line="240" w:lineRule="auto"/>
      </w:pPr>
      <w:r>
        <w:t>Adult social care is under scrutiny</w:t>
      </w:r>
    </w:p>
    <w:p w14:paraId="512DF283" w14:textId="77777777" w:rsidR="00B52F23" w:rsidRDefault="00B52F23" w:rsidP="00B52F23">
      <w:pPr>
        <w:widowControl w:val="0"/>
        <w:numPr>
          <w:ilvl w:val="0"/>
          <w:numId w:val="4"/>
        </w:numPr>
        <w:suppressAutoHyphens/>
        <w:spacing w:line="240" w:lineRule="auto"/>
      </w:pPr>
      <w:r>
        <w:t>Special needs children are being sent to out of county schools – This means an increase in transport costs the proposal is new schools in the county.</w:t>
      </w:r>
    </w:p>
    <w:p w14:paraId="6ABD6FC4" w14:textId="77777777" w:rsidR="00B52F23" w:rsidRDefault="00B52F23"/>
    <w:p w14:paraId="0075ACCA" w14:textId="77777777" w:rsidR="00B52F23" w:rsidRDefault="00B52F23">
      <w:pPr>
        <w:rPr>
          <w:b/>
          <w:bCs/>
        </w:rPr>
      </w:pPr>
      <w:r>
        <w:rPr>
          <w:b/>
          <w:bCs/>
        </w:rPr>
        <w:t>10. Finance and Cheques Drawn</w:t>
      </w:r>
    </w:p>
    <w:p w14:paraId="3D727B27" w14:textId="77777777" w:rsidR="00B52F23" w:rsidRDefault="00B52F23">
      <w:r>
        <w:t>909 – Treloars – DNL printing  16/10/18  £125-00</w:t>
      </w:r>
    </w:p>
    <w:p w14:paraId="6BEB62BB" w14:textId="77777777" w:rsidR="00B52F23" w:rsidRDefault="00B52F23"/>
    <w:p w14:paraId="403783E3" w14:textId="77777777" w:rsidR="00B52F23" w:rsidRDefault="00B52F23">
      <w:pPr>
        <w:rPr>
          <w:b/>
          <w:bCs/>
        </w:rPr>
      </w:pPr>
      <w:r>
        <w:rPr>
          <w:b/>
          <w:bCs/>
        </w:rPr>
        <w:t>11. CIL</w:t>
      </w:r>
    </w:p>
    <w:p w14:paraId="2CCB814B" w14:textId="77777777" w:rsidR="00B52F23" w:rsidRPr="00B14E60" w:rsidRDefault="00B52F23">
      <w:pPr>
        <w:rPr>
          <w:bCs/>
        </w:rPr>
      </w:pPr>
      <w:r>
        <w:rPr>
          <w:bCs/>
        </w:rPr>
        <w:lastRenderedPageBreak/>
        <w:tab/>
        <w:t>This was to be voted in by WBC on 19</w:t>
      </w:r>
      <w:r w:rsidRPr="00B14E60">
        <w:rPr>
          <w:bCs/>
          <w:vertAlign w:val="superscript"/>
        </w:rPr>
        <w:t>th</w:t>
      </w:r>
      <w:r>
        <w:rPr>
          <w:bCs/>
        </w:rPr>
        <w:t xml:space="preserve"> October.  DPC would like to know if this would be retrospective.  </w:t>
      </w:r>
    </w:p>
    <w:p w14:paraId="162BEE52" w14:textId="77777777" w:rsidR="00B52F23" w:rsidRDefault="00B52F23">
      <w:pPr>
        <w:rPr>
          <w:b/>
          <w:bCs/>
        </w:rPr>
      </w:pPr>
    </w:p>
    <w:p w14:paraId="2E626BA0" w14:textId="77777777" w:rsidR="00B52F23" w:rsidRDefault="00B52F23">
      <w:pPr>
        <w:rPr>
          <w:b/>
          <w:bCs/>
        </w:rPr>
      </w:pPr>
      <w:r>
        <w:rPr>
          <w:b/>
          <w:bCs/>
        </w:rPr>
        <w:t>12. Planning</w:t>
      </w:r>
    </w:p>
    <w:p w14:paraId="10C79692" w14:textId="77777777" w:rsidR="00B52F23" w:rsidRDefault="00B52F23">
      <w:pPr>
        <w:pStyle w:val="BodyText"/>
        <w:numPr>
          <w:ilvl w:val="0"/>
          <w:numId w:val="2"/>
        </w:numPr>
        <w:tabs>
          <w:tab w:val="left" w:pos="1414"/>
        </w:tabs>
        <w:spacing w:before="225" w:after="75"/>
        <w:rPr>
          <w:rFonts w:ascii="quot" w:hAnsi="quot" w:cs="quot"/>
          <w:color w:val="3A3A3A"/>
        </w:rPr>
      </w:pPr>
      <w:r>
        <w:fldChar w:fldCharType="begin"/>
      </w:r>
      <w:r>
        <w:instrText xml:space="preserve"> HYPERLINK "http://planning360.waverley.gov.uk/planning/search-applications?civica.query.FullTextSearch=dockenfield" \l "VIEW?RefType=GFPlanning&amp;KeyNo=326139&amp;KeyText=Subject"</w:instrText>
      </w:r>
      <w:r>
        <w:fldChar w:fldCharType="separate"/>
      </w:r>
      <w:r>
        <w:rPr>
          <w:rStyle w:val="Hyperlink"/>
          <w:color w:val="004B9C"/>
          <w:sz w:val="21"/>
        </w:rPr>
        <w:t>Planning Application WA/2018/1560 - Valid From 23/08/2018</w:t>
      </w:r>
      <w:r>
        <w:fldChar w:fldCharType="end"/>
      </w:r>
      <w:r>
        <w:rPr>
          <w:rStyle w:val="Hyperlink"/>
          <w:color w:val="3A3A3A"/>
          <w:sz w:val="21"/>
        </w:rPr>
        <w:t xml:space="preserve">  </w:t>
      </w:r>
      <w:r>
        <w:rPr>
          <w:rStyle w:val="Hyperlink"/>
          <w:rFonts w:ascii="quot" w:hAnsi="quot" w:cs="quot"/>
          <w:b/>
          <w:bCs/>
          <w:color w:val="3A3A3A"/>
          <w:sz w:val="21"/>
          <w:szCs w:val="21"/>
        </w:rPr>
        <w:t>Comments due 19/10/18</w:t>
      </w:r>
    </w:p>
    <w:p w14:paraId="53E8106A" w14:textId="77777777" w:rsidR="00B52F23" w:rsidRDefault="00B52F23">
      <w:pPr>
        <w:pStyle w:val="BodyText"/>
        <w:keepLines/>
        <w:spacing w:after="0"/>
        <w:ind w:left="707"/>
        <w:rPr>
          <w:rFonts w:ascii="quot" w:hAnsi="quot" w:cs="quot"/>
          <w:color w:val="3A3A3A"/>
        </w:rPr>
      </w:pPr>
      <w:r>
        <w:rPr>
          <w:rFonts w:ascii="quot" w:hAnsi="quot" w:cs="quot"/>
          <w:color w:val="3A3A3A"/>
        </w:rPr>
        <w:t>The Old House, Pitt Lane, Frensham, Farnham, Surrey, GU10 3EF</w:t>
      </w:r>
    </w:p>
    <w:p w14:paraId="08CAA740" w14:textId="77777777" w:rsidR="00B52F23" w:rsidRDefault="00B52F23">
      <w:pPr>
        <w:pStyle w:val="BodyText"/>
        <w:keepLines/>
        <w:spacing w:after="0"/>
        <w:ind w:left="707"/>
        <w:rPr>
          <w:rFonts w:ascii="quot" w:hAnsi="quot" w:cs="quot"/>
          <w:b/>
          <w:bCs/>
          <w:color w:val="3A3A3A"/>
        </w:rPr>
      </w:pPr>
      <w:r>
        <w:rPr>
          <w:rFonts w:ascii="quot" w:hAnsi="quot" w:cs="quot"/>
          <w:color w:val="3A3A3A"/>
        </w:rPr>
        <w:t>Erection of extensions and alterations.</w:t>
      </w:r>
    </w:p>
    <w:p w14:paraId="617EF593" w14:textId="77777777" w:rsidR="00B52F23" w:rsidRDefault="00B52F23">
      <w:pPr>
        <w:pStyle w:val="BodyText"/>
        <w:spacing w:after="0"/>
      </w:pPr>
      <w:r>
        <w:rPr>
          <w:rFonts w:ascii="quot" w:hAnsi="quot" w:cs="quot"/>
          <w:b/>
          <w:bCs/>
          <w:color w:val="3A3A3A"/>
        </w:rPr>
        <w:t>The Parish Council has no objections to this application.</w:t>
      </w:r>
    </w:p>
    <w:p w14:paraId="5E9FF280" w14:textId="77777777" w:rsidR="00B52F23" w:rsidRDefault="00B52F23">
      <w:pPr>
        <w:pStyle w:val="BodyText"/>
        <w:numPr>
          <w:ilvl w:val="0"/>
          <w:numId w:val="3"/>
        </w:numPr>
        <w:tabs>
          <w:tab w:val="left" w:pos="707"/>
        </w:tabs>
        <w:spacing w:before="225" w:after="75"/>
        <w:rPr>
          <w:rFonts w:ascii="quot" w:hAnsi="quot" w:cs="quot"/>
          <w:color w:val="3A3A3A"/>
          <w:sz w:val="21"/>
          <w:szCs w:val="21"/>
        </w:rPr>
      </w:pPr>
      <w:hyperlink r:id="rId48" w:anchor="VIEW?RefType=GFPlanning&amp;KeyNo=326966&amp;KeyText=Subject" w:history="1">
        <w:r>
          <w:rPr>
            <w:rStyle w:val="Hyperlink"/>
            <w:color w:val="004B9C"/>
            <w:sz w:val="21"/>
          </w:rPr>
          <w:t>Planning Application WA/2018/1561 - Valid From 23/08/2018</w:t>
        </w:r>
      </w:hyperlink>
      <w:r>
        <w:rPr>
          <w:rFonts w:ascii="quot" w:hAnsi="quot" w:cs="quot"/>
          <w:color w:val="3A3A3A"/>
          <w:sz w:val="21"/>
          <w:szCs w:val="21"/>
        </w:rPr>
        <w:t xml:space="preserve"> </w:t>
      </w:r>
      <w:r>
        <w:rPr>
          <w:rFonts w:ascii="quot" w:hAnsi="quot" w:cs="quot"/>
          <w:b/>
          <w:bCs/>
          <w:color w:val="3A3A3A"/>
          <w:sz w:val="21"/>
          <w:szCs w:val="21"/>
        </w:rPr>
        <w:t>Comments due 19/10/18</w:t>
      </w:r>
    </w:p>
    <w:p w14:paraId="3926FA22" w14:textId="77777777" w:rsidR="00B52F23" w:rsidRDefault="00B52F23">
      <w:pPr>
        <w:pStyle w:val="BodyText"/>
        <w:keepLines/>
        <w:spacing w:after="0"/>
        <w:ind w:left="707"/>
        <w:rPr>
          <w:rFonts w:ascii="quot" w:hAnsi="quot" w:cs="quot"/>
          <w:b/>
          <w:bCs/>
          <w:color w:val="3A3A3A"/>
          <w:sz w:val="21"/>
          <w:szCs w:val="21"/>
        </w:rPr>
      </w:pPr>
      <w:r>
        <w:rPr>
          <w:rFonts w:ascii="quot" w:hAnsi="quot" w:cs="quot"/>
          <w:color w:val="3A3A3A"/>
          <w:sz w:val="21"/>
          <w:szCs w:val="21"/>
        </w:rPr>
        <w:t>The Old House, Pitt Lane, Frensham, Farnham, Surrey, GU10 3EF</w:t>
      </w:r>
    </w:p>
    <w:p w14:paraId="2756B7D4" w14:textId="77777777" w:rsidR="00B52F23" w:rsidRDefault="00B52F23">
      <w:pPr>
        <w:pStyle w:val="BodyText"/>
        <w:keepLines/>
        <w:ind w:left="707"/>
        <w:rPr>
          <w:rFonts w:ascii="quot" w:hAnsi="quot" w:cs="quot"/>
          <w:b/>
          <w:bCs/>
          <w:color w:val="3A3A3A"/>
        </w:rPr>
      </w:pPr>
      <w:r>
        <w:rPr>
          <w:rFonts w:ascii="quot" w:hAnsi="quot" w:cs="quot"/>
          <w:b/>
          <w:bCs/>
          <w:color w:val="3A3A3A"/>
          <w:sz w:val="21"/>
          <w:szCs w:val="21"/>
        </w:rPr>
        <w:t>Listed building consent for extensions and alterations.</w:t>
      </w:r>
    </w:p>
    <w:p w14:paraId="44D712D0" w14:textId="77777777" w:rsidR="00B52F23" w:rsidRDefault="00B52F23">
      <w:pPr>
        <w:pStyle w:val="BodyText"/>
        <w:rPr>
          <w:rFonts w:ascii="quot" w:hAnsi="quot" w:cs="quot"/>
          <w:b/>
          <w:bCs/>
          <w:color w:val="3A3A3A"/>
        </w:rPr>
      </w:pPr>
      <w:r>
        <w:rPr>
          <w:rFonts w:ascii="quot" w:hAnsi="quot" w:cs="quot"/>
          <w:b/>
          <w:bCs/>
          <w:color w:val="3A3A3A"/>
        </w:rPr>
        <w:t>The Parish Council has no objections to this application</w:t>
      </w:r>
    </w:p>
    <w:p w14:paraId="09F98464" w14:textId="77777777" w:rsidR="00B52F23" w:rsidRDefault="00B52F23">
      <w:pPr>
        <w:pStyle w:val="BodyText"/>
        <w:rPr>
          <w:rFonts w:ascii="quot" w:hAnsi="quot" w:cs="quot"/>
          <w:b/>
          <w:bCs/>
          <w:color w:val="3A3A3A"/>
        </w:rPr>
      </w:pPr>
    </w:p>
    <w:p w14:paraId="4458A71A" w14:textId="77777777" w:rsidR="00B52F23" w:rsidRDefault="00B52F23" w:rsidP="00B52F23">
      <w:pPr>
        <w:pStyle w:val="BodyText"/>
        <w:numPr>
          <w:ilvl w:val="0"/>
          <w:numId w:val="9"/>
        </w:numPr>
        <w:rPr>
          <w:rFonts w:cs="quot"/>
          <w:b/>
          <w:bCs/>
          <w:color w:val="3A3A3A"/>
        </w:rPr>
      </w:pPr>
      <w:r>
        <w:rPr>
          <w:rFonts w:cs="quot"/>
          <w:b/>
          <w:bCs/>
          <w:color w:val="3A3A3A"/>
        </w:rPr>
        <w:t xml:space="preserve">Grundons.  </w:t>
      </w:r>
    </w:p>
    <w:p w14:paraId="180F61D2" w14:textId="77777777" w:rsidR="00B52F23" w:rsidRDefault="00B52F23" w:rsidP="00B14E60">
      <w:pPr>
        <w:pStyle w:val="BodyText"/>
        <w:ind w:left="720"/>
        <w:rPr>
          <w:rFonts w:cs="quot"/>
          <w:bCs/>
          <w:color w:val="3A3A3A"/>
        </w:rPr>
      </w:pPr>
      <w:r>
        <w:rPr>
          <w:rFonts w:cs="quot"/>
          <w:bCs/>
          <w:color w:val="3A3A3A"/>
        </w:rPr>
        <w:t>Jill and Roger had attended the regular meeting at the Kingsley Centre.  Norman Taylor is now also a member.  Planning applications had already been submitted to HCC.</w:t>
      </w:r>
    </w:p>
    <w:p w14:paraId="212872CF" w14:textId="77777777" w:rsidR="00B52F23" w:rsidRPr="00B14E60" w:rsidRDefault="00B52F23" w:rsidP="003F112F">
      <w:pPr>
        <w:pStyle w:val="BodyText"/>
        <w:jc w:val="both"/>
        <w:rPr>
          <w:rFonts w:cs="quot"/>
          <w:bCs/>
          <w:color w:val="3A3A3A"/>
        </w:rPr>
      </w:pPr>
      <w:r>
        <w:rPr>
          <w:rFonts w:cs="quot"/>
          <w:bCs/>
          <w:color w:val="3A3A3A"/>
        </w:rPr>
        <w:t xml:space="preserve"> After discussing matters involving the recent planning application, the HCC officer said he would take DPCs views into consideration.  Primarily, restoration should be completed on a large area of the site, practically none has occurred apart from the top newt ponds.  DPC would like strict conditions on bringing sand in from new areas.  This could be done by allowing a small percentage of that extracted from the existing pit.</w:t>
      </w:r>
    </w:p>
    <w:p w14:paraId="27C9278C" w14:textId="77777777" w:rsidR="00B52F23" w:rsidRDefault="00B52F23">
      <w:pPr>
        <w:pStyle w:val="BodyText"/>
        <w:rPr>
          <w:rFonts w:cs="quot"/>
          <w:b/>
          <w:bCs/>
          <w:color w:val="3A3A3A"/>
        </w:rPr>
      </w:pPr>
    </w:p>
    <w:p w14:paraId="6AFEF01C" w14:textId="77777777" w:rsidR="00B52F23" w:rsidRDefault="00B52F23">
      <w:pPr>
        <w:pStyle w:val="BodyText"/>
        <w:rPr>
          <w:rFonts w:cs="quot"/>
          <w:b/>
          <w:bCs/>
          <w:color w:val="3A3A3A"/>
        </w:rPr>
      </w:pPr>
      <w:r>
        <w:rPr>
          <w:rFonts w:cs="quot"/>
          <w:b/>
          <w:bCs/>
          <w:color w:val="3A3A3A"/>
        </w:rPr>
        <w:t>13. Date of next meeting</w:t>
      </w:r>
    </w:p>
    <w:p w14:paraId="514E6299" w14:textId="77777777" w:rsidR="00B52F23" w:rsidRDefault="00B52F23">
      <w:pPr>
        <w:pStyle w:val="BodyText"/>
        <w:rPr>
          <w:rFonts w:cs="quot"/>
          <w:b/>
          <w:bCs/>
          <w:color w:val="3A3A3A"/>
        </w:rPr>
      </w:pPr>
      <w:r>
        <w:rPr>
          <w:rFonts w:cs="quot"/>
          <w:b/>
          <w:bCs/>
          <w:color w:val="3A3A3A"/>
        </w:rPr>
        <w:t xml:space="preserve">                </w:t>
      </w:r>
      <w:r>
        <w:rPr>
          <w:rFonts w:cs="quot"/>
          <w:color w:val="3A3A3A"/>
        </w:rPr>
        <w:t>Tuesday 20</w:t>
      </w:r>
      <w:r>
        <w:rPr>
          <w:rFonts w:cs="quot"/>
          <w:color w:val="3A3A3A"/>
          <w:vertAlign w:val="superscript"/>
        </w:rPr>
        <w:t>th</w:t>
      </w:r>
      <w:r>
        <w:rPr>
          <w:rFonts w:cs="quot"/>
          <w:color w:val="3A3A3A"/>
        </w:rPr>
        <w:t xml:space="preserve"> November</w:t>
      </w:r>
    </w:p>
    <w:p w14:paraId="47296E4F" w14:textId="77777777" w:rsidR="00B52F23" w:rsidRDefault="00B52F23">
      <w:pPr>
        <w:pStyle w:val="BodyText"/>
        <w:rPr>
          <w:rFonts w:cs="quot"/>
          <w:b/>
          <w:bCs/>
          <w:color w:val="3A3A3A"/>
        </w:rPr>
      </w:pPr>
    </w:p>
    <w:p w14:paraId="1B79A7AA" w14:textId="77777777" w:rsidR="00B52F23" w:rsidRDefault="00B52F23">
      <w:pPr>
        <w:pStyle w:val="BodyText"/>
        <w:rPr>
          <w:rFonts w:cs="quot"/>
          <w:b/>
          <w:bCs/>
          <w:color w:val="3A3A3A"/>
        </w:rPr>
      </w:pPr>
    </w:p>
    <w:p w14:paraId="2521EBDE" w14:textId="77777777" w:rsidR="00B52F23" w:rsidRDefault="00B52F23">
      <w:pPr>
        <w:pStyle w:val="BodyText"/>
        <w:jc w:val="center"/>
      </w:pPr>
      <w:r>
        <w:rPr>
          <w:rFonts w:cs="quot"/>
          <w:b/>
          <w:bCs/>
          <w:color w:val="3A3A3A"/>
        </w:rPr>
        <w:t xml:space="preserve">Chairman </w:t>
      </w:r>
    </w:p>
    <w:p w14:paraId="6A5369E5" w14:textId="77777777" w:rsidR="00B52F23" w:rsidRDefault="00B52F23">
      <w:pPr>
        <w:jc w:val="center"/>
        <w:rPr>
          <w:b/>
          <w:bCs/>
        </w:rPr>
      </w:pPr>
      <w:r>
        <w:rPr>
          <w:b/>
          <w:bCs/>
          <w:sz w:val="32"/>
          <w:szCs w:val="32"/>
        </w:rPr>
        <w:t>DOCKENFIELD PARISH COUNCIL</w:t>
      </w:r>
      <w:r>
        <w:rPr>
          <w:b/>
          <w:bCs/>
        </w:rPr>
        <w:t xml:space="preserve"> </w:t>
      </w:r>
    </w:p>
    <w:p w14:paraId="1D12665D" w14:textId="77777777" w:rsidR="00B52F23" w:rsidRDefault="00B52F23">
      <w:pPr>
        <w:jc w:val="center"/>
        <w:rPr>
          <w:b/>
          <w:bCs/>
        </w:rPr>
      </w:pPr>
      <w:r>
        <w:rPr>
          <w:b/>
          <w:bCs/>
        </w:rPr>
        <w:t>MEETING OF THE PARISH COUNCIL</w:t>
      </w:r>
    </w:p>
    <w:p w14:paraId="65EDAE09" w14:textId="77777777" w:rsidR="00B52F23" w:rsidRDefault="00B52F23">
      <w:pPr>
        <w:jc w:val="center"/>
        <w:rPr>
          <w:b/>
          <w:bCs/>
        </w:rPr>
      </w:pPr>
      <w:r>
        <w:rPr>
          <w:b/>
          <w:bCs/>
        </w:rPr>
        <w:t>Held on Tuesday 20</w:t>
      </w:r>
      <w:r>
        <w:rPr>
          <w:b/>
          <w:bCs/>
          <w:vertAlign w:val="superscript"/>
        </w:rPr>
        <w:t>th</w:t>
      </w:r>
      <w:r>
        <w:rPr>
          <w:b/>
          <w:bCs/>
        </w:rPr>
        <w:t xml:space="preserve"> November 2018</w:t>
      </w:r>
    </w:p>
    <w:p w14:paraId="6A3A8E92" w14:textId="77777777" w:rsidR="00B52F23" w:rsidRDefault="00B52F23">
      <w:pPr>
        <w:jc w:val="center"/>
        <w:rPr>
          <w:b/>
          <w:bCs/>
        </w:rPr>
      </w:pPr>
      <w:r>
        <w:rPr>
          <w:b/>
          <w:bCs/>
        </w:rPr>
        <w:t>at 8.00pm</w:t>
      </w:r>
    </w:p>
    <w:p w14:paraId="637C682E" w14:textId="77777777" w:rsidR="00B52F23" w:rsidRDefault="00B52F23">
      <w:pPr>
        <w:jc w:val="center"/>
        <w:rPr>
          <w:b/>
          <w:bCs/>
        </w:rPr>
      </w:pPr>
      <w:r>
        <w:rPr>
          <w:b/>
          <w:bCs/>
        </w:rPr>
        <w:t>In the Vestry</w:t>
      </w:r>
    </w:p>
    <w:p w14:paraId="36B59131" w14:textId="77777777" w:rsidR="00B52F23" w:rsidRDefault="00B52F23">
      <w:pPr>
        <w:ind w:left="2127"/>
        <w:rPr>
          <w:b/>
          <w:bCs/>
        </w:rPr>
      </w:pPr>
      <w:r>
        <w:rPr>
          <w:b/>
          <w:bCs/>
        </w:rPr>
        <w:t xml:space="preserve">                the Church of the Good Shepherd</w:t>
      </w:r>
    </w:p>
    <w:p w14:paraId="6E8FCE87" w14:textId="77777777" w:rsidR="00B52F23" w:rsidRDefault="00B52F23">
      <w:pPr>
        <w:jc w:val="center"/>
        <w:rPr>
          <w:b/>
          <w:bCs/>
        </w:rPr>
      </w:pPr>
    </w:p>
    <w:p w14:paraId="1DF3070F" w14:textId="77777777" w:rsidR="00B52F23" w:rsidRDefault="00B52F23">
      <w:pPr>
        <w:jc w:val="center"/>
        <w:rPr>
          <w:b/>
          <w:bCs/>
        </w:rPr>
      </w:pPr>
    </w:p>
    <w:p w14:paraId="0F62813A" w14:textId="77777777" w:rsidR="00B52F23" w:rsidRDefault="00B52F23">
      <w:pPr>
        <w:jc w:val="center"/>
      </w:pPr>
      <w:r>
        <w:rPr>
          <w:b/>
          <w:bCs/>
        </w:rPr>
        <w:lastRenderedPageBreak/>
        <w:t>MINUTES</w:t>
      </w:r>
    </w:p>
    <w:p w14:paraId="51043914" w14:textId="77777777" w:rsidR="00B52F23" w:rsidRDefault="00B52F23">
      <w:pPr>
        <w:jc w:val="center"/>
      </w:pPr>
    </w:p>
    <w:p w14:paraId="2A0E9826" w14:textId="77777777" w:rsidR="00B52F23" w:rsidRDefault="00B52F23">
      <w:pPr>
        <w:jc w:val="center"/>
      </w:pPr>
    </w:p>
    <w:p w14:paraId="0CEFA227" w14:textId="77777777" w:rsidR="00B52F23" w:rsidRDefault="00B52F23">
      <w:r>
        <w:rPr>
          <w:b/>
          <w:bCs/>
        </w:rPr>
        <w:t xml:space="preserve">Present:  Chairman </w:t>
      </w:r>
      <w:r>
        <w:t xml:space="preserve">Jill Trout </w:t>
      </w:r>
    </w:p>
    <w:p w14:paraId="602C7C6C" w14:textId="77777777" w:rsidR="00B52F23" w:rsidRDefault="00B52F23">
      <w:r>
        <w:t xml:space="preserve">                Chris Sutton</w:t>
      </w:r>
    </w:p>
    <w:p w14:paraId="25AE154D" w14:textId="77777777" w:rsidR="00B52F23" w:rsidRDefault="00B52F23">
      <w:r>
        <w:t xml:space="preserve">                Richard Blackburn</w:t>
      </w:r>
    </w:p>
    <w:p w14:paraId="2273EB30" w14:textId="77777777" w:rsidR="00B52F23" w:rsidRDefault="00B52F23">
      <w:r>
        <w:t xml:space="preserve">                Ian Mclean</w:t>
      </w:r>
    </w:p>
    <w:p w14:paraId="54125D76" w14:textId="77777777" w:rsidR="00B52F23" w:rsidRDefault="00B52F23">
      <w:r>
        <w:t xml:space="preserve">                Jessica Hobday- Clerk</w:t>
      </w:r>
    </w:p>
    <w:p w14:paraId="5F986D94" w14:textId="77777777" w:rsidR="00B52F23" w:rsidRDefault="00B52F23">
      <w:r>
        <w:t xml:space="preserve">                Roger Trout – Planning Committee</w:t>
      </w:r>
    </w:p>
    <w:p w14:paraId="75B0AE50" w14:textId="77777777" w:rsidR="00B52F23" w:rsidRDefault="00B52F23">
      <w:r>
        <w:t xml:space="preserve">                Michael Rutherford – Planning Committee </w:t>
      </w:r>
    </w:p>
    <w:p w14:paraId="161C3451" w14:textId="77777777" w:rsidR="00B52F23" w:rsidRDefault="00B52F23">
      <w:pPr>
        <w:rPr>
          <w:b/>
          <w:bCs/>
        </w:rPr>
      </w:pPr>
      <w:r>
        <w:t xml:space="preserve">               </w:t>
      </w:r>
    </w:p>
    <w:p w14:paraId="530FC7A3" w14:textId="77777777" w:rsidR="00B52F23" w:rsidRDefault="00B52F23">
      <w:r>
        <w:rPr>
          <w:b/>
          <w:bCs/>
        </w:rPr>
        <w:t xml:space="preserve">In Attendance:  </w:t>
      </w:r>
      <w:r>
        <w:t>David Harmer, Brian Adams</w:t>
      </w:r>
    </w:p>
    <w:p w14:paraId="1F6AAB9B" w14:textId="77777777" w:rsidR="00B52F23" w:rsidRDefault="00B52F23"/>
    <w:p w14:paraId="5A4628A8" w14:textId="77777777" w:rsidR="00B52F23" w:rsidRDefault="00B52F23"/>
    <w:p w14:paraId="50929C95" w14:textId="77777777" w:rsidR="00B52F23" w:rsidRDefault="00B52F23" w:rsidP="00B52F23">
      <w:pPr>
        <w:widowControl w:val="0"/>
        <w:numPr>
          <w:ilvl w:val="0"/>
          <w:numId w:val="1"/>
        </w:numPr>
        <w:tabs>
          <w:tab w:val="clear" w:pos="720"/>
          <w:tab w:val="num" w:pos="0"/>
        </w:tabs>
        <w:suppressAutoHyphens/>
        <w:spacing w:line="240" w:lineRule="auto"/>
        <w:ind w:left="426" w:hanging="426"/>
        <w:rPr>
          <w:b/>
          <w:bCs/>
        </w:rPr>
      </w:pPr>
      <w:r>
        <w:rPr>
          <w:b/>
          <w:bCs/>
        </w:rPr>
        <w:t xml:space="preserve">Apologies for Absence   </w:t>
      </w:r>
    </w:p>
    <w:p w14:paraId="238DDB05" w14:textId="77777777" w:rsidR="00B52F23" w:rsidRDefault="00B52F23">
      <w:r>
        <w:rPr>
          <w:b/>
          <w:bCs/>
        </w:rPr>
        <w:t xml:space="preserve"> </w:t>
      </w:r>
      <w:r>
        <w:t>Mr Haytree, Pam Hibbert</w:t>
      </w:r>
    </w:p>
    <w:p w14:paraId="14180EF5" w14:textId="77777777" w:rsidR="00B52F23" w:rsidRDefault="00B52F23"/>
    <w:p w14:paraId="7A02930F" w14:textId="77777777" w:rsidR="00B52F23" w:rsidRDefault="00B52F23">
      <w:pPr>
        <w:rPr>
          <w:b/>
          <w:bCs/>
        </w:rPr>
      </w:pPr>
      <w:r>
        <w:rPr>
          <w:b/>
          <w:bCs/>
        </w:rPr>
        <w:t>2. Members Disclosure of Interest of Items on the Agenda</w:t>
      </w:r>
    </w:p>
    <w:p w14:paraId="4FD0A048" w14:textId="77777777" w:rsidR="00B52F23" w:rsidRDefault="00B52F23" w:rsidP="00166388">
      <w:pPr>
        <w:jc w:val="both"/>
      </w:pPr>
      <w:r>
        <w:t>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matter in which you have a pecuniary interest as defined by the regulations made by the secretary of state under the localisms act 2011. You must withdraw from the room or chamber when the meeting discusses and votes the matter.</w:t>
      </w:r>
    </w:p>
    <w:p w14:paraId="11A1D17C" w14:textId="77777777" w:rsidR="00B52F23" w:rsidRDefault="00B52F23" w:rsidP="00166388">
      <w:pPr>
        <w:jc w:val="both"/>
      </w:pPr>
    </w:p>
    <w:p w14:paraId="07EE4809" w14:textId="77777777" w:rsidR="00B52F23" w:rsidRDefault="00B52F23" w:rsidP="00166388">
      <w:pPr>
        <w:jc w:val="both"/>
      </w:pPr>
    </w:p>
    <w:p w14:paraId="5B4E2768" w14:textId="77777777" w:rsidR="00B52F23" w:rsidRDefault="00B52F23">
      <w:pPr>
        <w:rPr>
          <w:b/>
          <w:bCs/>
        </w:rPr>
      </w:pPr>
      <w:r>
        <w:rPr>
          <w:b/>
          <w:bCs/>
        </w:rPr>
        <w:t>3. Members of public</w:t>
      </w:r>
    </w:p>
    <w:p w14:paraId="604AAC14" w14:textId="77777777" w:rsidR="00B52F23" w:rsidRDefault="00B52F23">
      <w:r>
        <w:t>Brian Adams WBC – Brian updated the council on Waverley Borough council.</w:t>
      </w:r>
    </w:p>
    <w:p w14:paraId="2BB8594D" w14:textId="77777777" w:rsidR="00B52F23" w:rsidRDefault="00B52F23" w:rsidP="00B52F23">
      <w:pPr>
        <w:widowControl w:val="0"/>
        <w:numPr>
          <w:ilvl w:val="0"/>
          <w:numId w:val="2"/>
        </w:numPr>
        <w:suppressAutoHyphens/>
        <w:spacing w:line="240" w:lineRule="auto"/>
        <w:ind w:left="720" w:hanging="360"/>
      </w:pPr>
      <w:r>
        <w:t xml:space="preserve">Planning Forum meeting for Parish and Town Councils </w:t>
      </w:r>
    </w:p>
    <w:p w14:paraId="5A46B73D" w14:textId="77777777" w:rsidR="00B52F23" w:rsidRDefault="00B52F23" w:rsidP="00B52F23">
      <w:pPr>
        <w:widowControl w:val="0"/>
        <w:numPr>
          <w:ilvl w:val="0"/>
          <w:numId w:val="2"/>
        </w:numPr>
        <w:suppressAutoHyphens/>
        <w:spacing w:line="240" w:lineRule="auto"/>
        <w:ind w:left="720" w:hanging="360"/>
      </w:pPr>
      <w:r>
        <w:t>Local Plan part 2 will complete after the elections.</w:t>
      </w:r>
    </w:p>
    <w:p w14:paraId="65F077F3" w14:textId="77777777" w:rsidR="00B52F23" w:rsidRDefault="00B52F23"/>
    <w:p w14:paraId="5536887B" w14:textId="77777777" w:rsidR="00B52F23" w:rsidRDefault="00B52F23">
      <w:pPr>
        <w:rPr>
          <w:b/>
          <w:bCs/>
        </w:rPr>
      </w:pPr>
      <w:r>
        <w:rPr>
          <w:b/>
          <w:bCs/>
        </w:rPr>
        <w:t>4. Minutes of the previous meeting: To sign as a correct record the Minutes of the meeting held on the 16</w:t>
      </w:r>
      <w:r>
        <w:rPr>
          <w:b/>
          <w:bCs/>
          <w:vertAlign w:val="superscript"/>
        </w:rPr>
        <w:t>th</w:t>
      </w:r>
      <w:r>
        <w:rPr>
          <w:b/>
          <w:bCs/>
        </w:rPr>
        <w:t xml:space="preserve"> October,  2018</w:t>
      </w:r>
    </w:p>
    <w:p w14:paraId="281EC368" w14:textId="77777777" w:rsidR="00B52F23" w:rsidRDefault="00B52F23">
      <w:r>
        <w:rPr>
          <w:b/>
          <w:bCs/>
        </w:rPr>
        <w:t xml:space="preserve">                                                                                                             </w:t>
      </w:r>
    </w:p>
    <w:p w14:paraId="3F3B35C3" w14:textId="77777777" w:rsidR="00B52F23" w:rsidRDefault="00B52F23">
      <w:r>
        <w:lastRenderedPageBreak/>
        <w:t>The minutes for the meeting held on the above date having been circulated were proposed by Ian McLean and seconded by Chris Sutton as a true record and signed by the Chairman.</w:t>
      </w:r>
    </w:p>
    <w:p w14:paraId="5D8A5088" w14:textId="77777777" w:rsidR="00B52F23" w:rsidRDefault="00B52F23"/>
    <w:p w14:paraId="1E405151" w14:textId="77777777" w:rsidR="00B52F23" w:rsidRDefault="00B52F23"/>
    <w:p w14:paraId="247C5716" w14:textId="77777777" w:rsidR="00B52F23" w:rsidRDefault="00B52F23">
      <w:pPr>
        <w:rPr>
          <w:b/>
          <w:bCs/>
        </w:rPr>
      </w:pPr>
      <w:r>
        <w:rPr>
          <w:b/>
          <w:bCs/>
        </w:rPr>
        <w:t>5. Matters arising</w:t>
      </w:r>
    </w:p>
    <w:p w14:paraId="5125A57B" w14:textId="77777777" w:rsidR="00B52F23" w:rsidRDefault="00B52F23" w:rsidP="00B52F23">
      <w:pPr>
        <w:widowControl w:val="0"/>
        <w:numPr>
          <w:ilvl w:val="0"/>
          <w:numId w:val="3"/>
        </w:numPr>
        <w:suppressAutoHyphens/>
        <w:spacing w:line="240" w:lineRule="auto"/>
        <w:ind w:left="720" w:hanging="360"/>
      </w:pPr>
      <w:r>
        <w:t xml:space="preserve">The temporary signs by the 30 mile signs are having a positive effect with speeding in the village. </w:t>
      </w:r>
    </w:p>
    <w:p w14:paraId="2C4A4C42" w14:textId="77777777" w:rsidR="00B52F23" w:rsidRDefault="00B52F23" w:rsidP="00B52F23">
      <w:pPr>
        <w:widowControl w:val="0"/>
        <w:numPr>
          <w:ilvl w:val="0"/>
          <w:numId w:val="3"/>
        </w:numPr>
        <w:suppressAutoHyphens/>
        <w:spacing w:line="240" w:lineRule="auto"/>
        <w:ind w:left="720" w:hanging="360"/>
      </w:pPr>
      <w:r>
        <w:t xml:space="preserve">SCC need to purchase the VAS and equipment before any training can be arranged. </w:t>
      </w:r>
    </w:p>
    <w:p w14:paraId="395C3B05" w14:textId="77777777" w:rsidR="00B52F23" w:rsidRDefault="00B52F23"/>
    <w:p w14:paraId="22510DC1" w14:textId="77777777" w:rsidR="00B52F23" w:rsidRDefault="00B52F23">
      <w:pPr>
        <w:rPr>
          <w:b/>
          <w:color w:val="004B9C"/>
        </w:rPr>
      </w:pPr>
      <w:r>
        <w:rPr>
          <w:b/>
          <w:bCs/>
        </w:rPr>
        <w:br w:type="column"/>
      </w:r>
      <w:r>
        <w:rPr>
          <w:b/>
          <w:bCs/>
        </w:rPr>
        <w:lastRenderedPageBreak/>
        <w:t>6. Planning</w:t>
      </w:r>
    </w:p>
    <w:p w14:paraId="1A895DE9" w14:textId="77777777" w:rsidR="00B52F23" w:rsidRDefault="00B52F23">
      <w:pPr>
        <w:rPr>
          <w:rFonts w:ascii="quot" w:hAnsi="quot" w:cs="quot"/>
          <w:color w:val="3A3A3A"/>
        </w:rPr>
      </w:pPr>
      <w:r>
        <w:rPr>
          <w:b/>
          <w:color w:val="004B9C"/>
        </w:rPr>
        <w:t xml:space="preserve">  </w:t>
      </w:r>
      <w:hyperlink r:id="rId49" w:anchor="VIEW?RefType=GFPlanning&amp;KeyNo=327768&amp;KeyText=Subject" w:history="1">
        <w:r>
          <w:rPr>
            <w:rStyle w:val="Hyperlink"/>
            <w:b/>
            <w:color w:val="004B9C"/>
          </w:rPr>
          <w:t>Planning Application WA/2018/1862 - Valid From 02/11/2018</w:t>
        </w:r>
      </w:hyperlink>
      <w:r>
        <w:rPr>
          <w:b/>
          <w:bCs/>
          <w:color w:val="3A3A3A"/>
        </w:rPr>
        <w:t xml:space="preserve"> </w:t>
      </w:r>
    </w:p>
    <w:p w14:paraId="22E48159" w14:textId="77777777" w:rsidR="00B52F23" w:rsidRDefault="00B52F23">
      <w:pPr>
        <w:pStyle w:val="BodyText"/>
        <w:keepLines/>
        <w:spacing w:after="0"/>
        <w:ind w:left="707"/>
        <w:rPr>
          <w:rFonts w:ascii="quot" w:hAnsi="quot" w:cs="quot"/>
          <w:color w:val="3A3A3A"/>
        </w:rPr>
      </w:pPr>
      <w:r>
        <w:rPr>
          <w:rFonts w:ascii="quot" w:hAnsi="quot" w:cs="quot"/>
          <w:color w:val="3A3A3A"/>
        </w:rPr>
        <w:t>Gatehouse, The Street, Dockenfield, Farnham, Surrey, GU10 4HR</w:t>
      </w:r>
    </w:p>
    <w:p w14:paraId="3342F4AC" w14:textId="77777777" w:rsidR="00B52F23" w:rsidRDefault="00B52F23">
      <w:pPr>
        <w:pStyle w:val="BodyText"/>
        <w:keepLines/>
        <w:spacing w:after="0"/>
        <w:ind w:left="707"/>
      </w:pPr>
      <w:r>
        <w:rPr>
          <w:rFonts w:ascii="quot" w:hAnsi="quot" w:cs="quot"/>
          <w:color w:val="3A3A3A"/>
        </w:rPr>
        <w:t xml:space="preserve">Application under section 73 to vary condition 1 of wa/2018/0422 (plan numbers) to allow alterations to roof design and retention of single storey extension and porch.   </w:t>
      </w:r>
      <w:r>
        <w:rPr>
          <w:rFonts w:ascii="quot" w:hAnsi="quot" w:cs="quot"/>
          <w:b/>
          <w:bCs/>
          <w:color w:val="3A3A3A"/>
        </w:rPr>
        <w:t>COMMENTS DUE 11/12/18</w:t>
      </w:r>
    </w:p>
    <w:p w14:paraId="2AB12CF3" w14:textId="77777777" w:rsidR="00B52F23" w:rsidRDefault="00B52F23">
      <w:pPr>
        <w:pStyle w:val="BodyText"/>
        <w:spacing w:after="0"/>
        <w:ind w:left="707"/>
      </w:pPr>
    </w:p>
    <w:p w14:paraId="6A161E2C" w14:textId="77777777" w:rsidR="00B52F23" w:rsidRDefault="00B52F23">
      <w:pPr>
        <w:pStyle w:val="BodyText"/>
        <w:spacing w:after="0"/>
        <w:ind w:left="707"/>
        <w:rPr>
          <w:rFonts w:ascii="quot" w:hAnsi="quot" w:cs="quot"/>
          <w:b/>
          <w:bCs/>
          <w:color w:val="3A3A3A"/>
        </w:rPr>
      </w:pPr>
      <w:r>
        <w:rPr>
          <w:rFonts w:ascii="quot" w:hAnsi="quot" w:cs="quot"/>
          <w:b/>
          <w:bCs/>
          <w:color w:val="3A3A3A"/>
        </w:rPr>
        <w:t xml:space="preserve">OBJECT </w:t>
      </w:r>
    </w:p>
    <w:p w14:paraId="6D906B27" w14:textId="77777777" w:rsidR="00B52F23" w:rsidRDefault="00B52F23">
      <w:pPr>
        <w:pStyle w:val="BodyText"/>
        <w:spacing w:after="0"/>
        <w:ind w:left="707"/>
      </w:pPr>
      <w:r>
        <w:rPr>
          <w:rFonts w:ascii="quot" w:hAnsi="quot" w:cs="quot"/>
          <w:b/>
          <w:bCs/>
          <w:color w:val="3A3A3A"/>
        </w:rPr>
        <w:t xml:space="preserve">More photo evidence is needed of the previous Oast house chimney </w:t>
      </w:r>
    </w:p>
    <w:p w14:paraId="586BA9F5" w14:textId="77777777" w:rsidR="00B52F23" w:rsidRDefault="00B52F23" w:rsidP="00B52F23">
      <w:pPr>
        <w:pStyle w:val="BodyText"/>
        <w:numPr>
          <w:ilvl w:val="0"/>
          <w:numId w:val="4"/>
        </w:numPr>
        <w:tabs>
          <w:tab w:val="left" w:pos="0"/>
        </w:tabs>
        <w:spacing w:before="225" w:after="75"/>
        <w:ind w:left="707" w:hanging="283"/>
        <w:rPr>
          <w:rFonts w:ascii="quot" w:hAnsi="quot" w:cs="quot"/>
          <w:color w:val="3A3A3A"/>
        </w:rPr>
      </w:pPr>
      <w:hyperlink r:id="rId50" w:anchor="VIEW?RefType=GFPlanning&amp;KeyNo=327789&amp;KeyText=Subject" w:history="1">
        <w:r>
          <w:rPr>
            <w:rStyle w:val="Hyperlink"/>
            <w:rFonts w:cs="quot"/>
            <w:color w:val="004B9C"/>
          </w:rPr>
          <w:t>Planning Application WA/2018/1758 - Valid From 10/10/2018</w:t>
        </w:r>
      </w:hyperlink>
      <w:r>
        <w:rPr>
          <w:rFonts w:ascii="quot" w:hAnsi="quot" w:cs="quot"/>
          <w:color w:val="3A3A3A"/>
        </w:rPr>
        <w:t xml:space="preserve"> </w:t>
      </w:r>
    </w:p>
    <w:p w14:paraId="35640055" w14:textId="77777777" w:rsidR="00B52F23" w:rsidRDefault="00B52F23">
      <w:pPr>
        <w:pStyle w:val="BodyText"/>
        <w:keepLines/>
        <w:spacing w:after="0"/>
        <w:ind w:left="707"/>
        <w:rPr>
          <w:rFonts w:ascii="quot" w:hAnsi="quot" w:cs="quot"/>
          <w:color w:val="3A3A3A"/>
        </w:rPr>
      </w:pPr>
      <w:r>
        <w:rPr>
          <w:rFonts w:ascii="quot" w:hAnsi="quot" w:cs="quot"/>
          <w:color w:val="3A3A3A"/>
        </w:rPr>
        <w:t>Orchard End, Bealeswood Lane, Dockenfield, Farnham, Surrey, GU10 4HS</w:t>
      </w:r>
    </w:p>
    <w:p w14:paraId="586D9F09" w14:textId="77777777" w:rsidR="00B52F23" w:rsidRDefault="00B52F23">
      <w:pPr>
        <w:pStyle w:val="BodyText"/>
        <w:keepLines/>
        <w:spacing w:after="0"/>
        <w:ind w:left="707"/>
      </w:pPr>
      <w:r>
        <w:rPr>
          <w:rFonts w:ascii="quot" w:hAnsi="quot" w:cs="quot"/>
          <w:color w:val="3A3A3A"/>
        </w:rPr>
        <w:t xml:space="preserve">Erection of a detached outbuilding and store.  </w:t>
      </w:r>
      <w:r>
        <w:rPr>
          <w:rFonts w:ascii="quot" w:hAnsi="quot" w:cs="quot"/>
          <w:b/>
          <w:bCs/>
          <w:color w:val="3A3A3A"/>
        </w:rPr>
        <w:t>COMMENTS DUE 20/11/18</w:t>
      </w:r>
    </w:p>
    <w:p w14:paraId="007AF42A" w14:textId="77777777" w:rsidR="00B52F23" w:rsidRDefault="00B52F23">
      <w:pPr>
        <w:pStyle w:val="BodyText"/>
        <w:spacing w:after="0"/>
        <w:ind w:left="707"/>
      </w:pPr>
    </w:p>
    <w:p w14:paraId="07F5A536" w14:textId="77777777" w:rsidR="00B52F23" w:rsidRDefault="00B52F23">
      <w:pPr>
        <w:pStyle w:val="BodyText"/>
        <w:spacing w:after="0"/>
        <w:ind w:left="707"/>
        <w:rPr>
          <w:rFonts w:ascii="quot" w:hAnsi="quot" w:cs="quot"/>
          <w:b/>
          <w:bCs/>
          <w:color w:val="3A3A3A"/>
        </w:rPr>
      </w:pPr>
      <w:r>
        <w:rPr>
          <w:rFonts w:ascii="quot" w:hAnsi="quot" w:cs="quot"/>
          <w:b/>
          <w:bCs/>
          <w:color w:val="3A3A3A"/>
        </w:rPr>
        <w:t>OBJECT</w:t>
      </w:r>
    </w:p>
    <w:p w14:paraId="75CFB3B3" w14:textId="77777777" w:rsidR="00B52F23" w:rsidRDefault="00B52F23" w:rsidP="00B52F23">
      <w:pPr>
        <w:pStyle w:val="BodyText"/>
        <w:numPr>
          <w:ilvl w:val="0"/>
          <w:numId w:val="5"/>
        </w:numPr>
        <w:tabs>
          <w:tab w:val="clear" w:pos="720"/>
          <w:tab w:val="num" w:pos="1427"/>
        </w:tabs>
        <w:spacing w:after="0"/>
        <w:ind w:left="1427"/>
        <w:rPr>
          <w:rFonts w:ascii="quot" w:hAnsi="quot" w:cs="quot"/>
          <w:b/>
          <w:bCs/>
          <w:color w:val="3A3A3A"/>
        </w:rPr>
      </w:pPr>
      <w:r>
        <w:rPr>
          <w:rFonts w:ascii="quot" w:hAnsi="quot" w:cs="quot"/>
          <w:b/>
          <w:bCs/>
          <w:color w:val="3A3A3A"/>
        </w:rPr>
        <w:t>Height and bulk is disproportionate from roof space to working space</w:t>
      </w:r>
    </w:p>
    <w:p w14:paraId="3C2DD061" w14:textId="77777777" w:rsidR="00B52F23" w:rsidRDefault="00B52F23" w:rsidP="00B52F23">
      <w:pPr>
        <w:pStyle w:val="BodyText"/>
        <w:numPr>
          <w:ilvl w:val="0"/>
          <w:numId w:val="5"/>
        </w:numPr>
        <w:tabs>
          <w:tab w:val="clear" w:pos="720"/>
          <w:tab w:val="num" w:pos="1427"/>
        </w:tabs>
        <w:spacing w:after="0"/>
        <w:ind w:left="1427"/>
      </w:pPr>
      <w:r>
        <w:rPr>
          <w:rFonts w:ascii="quot" w:hAnsi="quot" w:cs="quot"/>
          <w:b/>
          <w:bCs/>
          <w:color w:val="3A3A3A"/>
        </w:rPr>
        <w:t>no objections to the building but the height intrudes on the existing character of the country scene</w:t>
      </w:r>
    </w:p>
    <w:p w14:paraId="449FDC26" w14:textId="77777777" w:rsidR="00B52F23" w:rsidRDefault="00B52F23" w:rsidP="00B52F23">
      <w:pPr>
        <w:pStyle w:val="BodyText"/>
        <w:numPr>
          <w:ilvl w:val="0"/>
          <w:numId w:val="4"/>
        </w:numPr>
        <w:tabs>
          <w:tab w:val="left" w:pos="0"/>
        </w:tabs>
        <w:spacing w:before="225" w:after="75"/>
        <w:ind w:left="707" w:hanging="283"/>
        <w:rPr>
          <w:rFonts w:ascii="quot" w:hAnsi="quot" w:cs="quot"/>
          <w:color w:val="3A3A3A"/>
        </w:rPr>
      </w:pPr>
      <w:hyperlink r:id="rId51" w:anchor="VIEW?RefType=GFPlanning&amp;KeyNo=327588&amp;KeyText=Subject" w:history="1">
        <w:r>
          <w:rPr>
            <w:rStyle w:val="Hyperlink"/>
            <w:rFonts w:cs="quot"/>
            <w:color w:val="004B9C"/>
          </w:rPr>
          <w:t>Planning Application WA/2018/1732 - Valid From 04/10/2018</w:t>
        </w:r>
      </w:hyperlink>
      <w:r>
        <w:rPr>
          <w:rFonts w:ascii="quot" w:hAnsi="quot" w:cs="quot"/>
          <w:color w:val="3A3A3A"/>
        </w:rPr>
        <w:t xml:space="preserve"> </w:t>
      </w:r>
    </w:p>
    <w:p w14:paraId="43CD7F83" w14:textId="77777777" w:rsidR="00B52F23" w:rsidRDefault="00B52F23">
      <w:pPr>
        <w:pStyle w:val="BodyText"/>
        <w:keepLines/>
        <w:spacing w:after="0"/>
        <w:ind w:left="707"/>
        <w:rPr>
          <w:rFonts w:ascii="quot" w:hAnsi="quot" w:cs="quot"/>
          <w:color w:val="3A3A3A"/>
        </w:rPr>
      </w:pPr>
      <w:r>
        <w:rPr>
          <w:rFonts w:ascii="quot" w:hAnsi="quot" w:cs="quot"/>
          <w:color w:val="3A3A3A"/>
        </w:rPr>
        <w:t>Dockenfield Farm Barn H, Pitt Lane, Frensham, Surrey</w:t>
      </w:r>
    </w:p>
    <w:p w14:paraId="3DA19909" w14:textId="77777777" w:rsidR="00B52F23" w:rsidRDefault="00B52F23">
      <w:pPr>
        <w:pStyle w:val="BodyText"/>
        <w:keepLines/>
        <w:spacing w:after="0"/>
        <w:ind w:left="707"/>
      </w:pPr>
      <w:r>
        <w:rPr>
          <w:rFonts w:ascii="quot" w:hAnsi="quot" w:cs="quot"/>
          <w:color w:val="3A3A3A"/>
        </w:rPr>
        <w:t xml:space="preserve">Erection of 3 bay garage and store to serve Barn H. </w:t>
      </w:r>
      <w:r>
        <w:rPr>
          <w:rFonts w:ascii="quot" w:hAnsi="quot" w:cs="quot"/>
          <w:b/>
          <w:bCs/>
          <w:color w:val="3A3A3A"/>
        </w:rPr>
        <w:t>COMMENTS DUE 20/11/18</w:t>
      </w:r>
    </w:p>
    <w:p w14:paraId="7B78BCF1" w14:textId="77777777" w:rsidR="00B52F23" w:rsidRDefault="00B52F23">
      <w:pPr>
        <w:pStyle w:val="BodyText"/>
        <w:spacing w:after="0"/>
        <w:ind w:left="707"/>
      </w:pPr>
    </w:p>
    <w:p w14:paraId="61F55F1D" w14:textId="77777777" w:rsidR="00B52F23" w:rsidRDefault="00B52F23">
      <w:pPr>
        <w:pStyle w:val="BodyText"/>
        <w:spacing w:after="0"/>
        <w:ind w:left="707"/>
      </w:pPr>
      <w:r>
        <w:rPr>
          <w:rFonts w:ascii="quot" w:hAnsi="quot" w:cs="quot"/>
          <w:b/>
          <w:bCs/>
          <w:color w:val="3A3A3A"/>
        </w:rPr>
        <w:t>NO OBJECTIONS</w:t>
      </w:r>
    </w:p>
    <w:p w14:paraId="1D4EB53A" w14:textId="77777777" w:rsidR="00B52F23" w:rsidRDefault="00B52F23" w:rsidP="00B52F23">
      <w:pPr>
        <w:pStyle w:val="BodyText"/>
        <w:numPr>
          <w:ilvl w:val="0"/>
          <w:numId w:val="4"/>
        </w:numPr>
        <w:tabs>
          <w:tab w:val="left" w:pos="0"/>
        </w:tabs>
        <w:spacing w:before="225" w:after="75"/>
        <w:ind w:left="707" w:hanging="283"/>
        <w:rPr>
          <w:rFonts w:ascii="quot" w:hAnsi="quot" w:cs="quot"/>
          <w:color w:val="3A3A3A"/>
        </w:rPr>
      </w:pPr>
      <w:hyperlink r:id="rId52" w:anchor="VIEW?RefType=GFPlanning&amp;KeyNo=327561&amp;KeyText=Subject" w:history="1">
        <w:r>
          <w:rPr>
            <w:rStyle w:val="Hyperlink"/>
            <w:rFonts w:cs="quot"/>
            <w:color w:val="004B9C"/>
          </w:rPr>
          <w:t>Planning Application WA/2018/1730 - Valid From 03/10/2018</w:t>
        </w:r>
      </w:hyperlink>
      <w:r>
        <w:rPr>
          <w:rFonts w:ascii="quot" w:hAnsi="quot" w:cs="quot"/>
          <w:color w:val="3A3A3A"/>
        </w:rPr>
        <w:t xml:space="preserve"> </w:t>
      </w:r>
    </w:p>
    <w:p w14:paraId="6F8B35CE" w14:textId="77777777" w:rsidR="00B52F23" w:rsidRDefault="00B52F23">
      <w:pPr>
        <w:pStyle w:val="BodyText"/>
        <w:keepLines/>
        <w:spacing w:after="0"/>
        <w:ind w:left="707"/>
        <w:rPr>
          <w:rFonts w:ascii="quot" w:hAnsi="quot" w:cs="quot"/>
          <w:color w:val="3A3A3A"/>
        </w:rPr>
      </w:pPr>
      <w:r>
        <w:rPr>
          <w:rFonts w:ascii="quot" w:hAnsi="quot" w:cs="quot"/>
          <w:color w:val="3A3A3A"/>
        </w:rPr>
        <w:t>Dockenfield Stud, The Street, Dockenfield, Farnham, Surrey, GU10 4HR</w:t>
      </w:r>
    </w:p>
    <w:p w14:paraId="4A9C0178" w14:textId="77777777" w:rsidR="00B52F23" w:rsidRDefault="00B52F23">
      <w:pPr>
        <w:pStyle w:val="BodyText"/>
        <w:keepLines/>
        <w:spacing w:after="0"/>
        <w:ind w:left="707"/>
      </w:pPr>
      <w:r>
        <w:rPr>
          <w:rFonts w:ascii="quot" w:hAnsi="quot" w:cs="quot"/>
          <w:color w:val="3A3A3A"/>
        </w:rPr>
        <w:t xml:space="preserve">Erection of four dwellings with associated parking and amenity space following demolition of existing stables and storage barn.  </w:t>
      </w:r>
      <w:r>
        <w:rPr>
          <w:rFonts w:ascii="quot" w:hAnsi="quot" w:cs="quot"/>
          <w:b/>
          <w:bCs/>
          <w:color w:val="3A3A3A"/>
        </w:rPr>
        <w:t>COMMENTS DUE 20/11/18</w:t>
      </w:r>
    </w:p>
    <w:p w14:paraId="5DF12625" w14:textId="77777777" w:rsidR="00B52F23" w:rsidRDefault="00B52F23">
      <w:pPr>
        <w:pStyle w:val="BodyText"/>
        <w:spacing w:after="0"/>
        <w:ind w:left="707"/>
      </w:pPr>
    </w:p>
    <w:p w14:paraId="07513336" w14:textId="77777777" w:rsidR="00B52F23" w:rsidRDefault="00B52F23">
      <w:pPr>
        <w:pStyle w:val="BodyText"/>
        <w:spacing w:after="0"/>
        <w:ind w:left="707"/>
        <w:rPr>
          <w:rFonts w:ascii="quot" w:hAnsi="quot" w:cs="quot"/>
          <w:b/>
          <w:bCs/>
          <w:color w:val="3A3A3A"/>
        </w:rPr>
      </w:pPr>
      <w:r>
        <w:rPr>
          <w:rFonts w:ascii="quot" w:hAnsi="quot" w:cs="quot"/>
          <w:b/>
          <w:bCs/>
          <w:color w:val="3A3A3A"/>
        </w:rPr>
        <w:t>OBJECT</w:t>
      </w:r>
    </w:p>
    <w:p w14:paraId="512642F5" w14:textId="77777777" w:rsidR="00B52F23" w:rsidRDefault="00B52F23" w:rsidP="00B52F23">
      <w:pPr>
        <w:pStyle w:val="BodyText"/>
        <w:numPr>
          <w:ilvl w:val="0"/>
          <w:numId w:val="6"/>
        </w:numPr>
        <w:tabs>
          <w:tab w:val="clear" w:pos="720"/>
          <w:tab w:val="num" w:pos="1427"/>
        </w:tabs>
        <w:spacing w:after="0"/>
        <w:ind w:left="1427"/>
        <w:rPr>
          <w:rFonts w:ascii="quot" w:hAnsi="quot" w:cs="quot"/>
          <w:b/>
          <w:bCs/>
          <w:color w:val="3A3A3A"/>
        </w:rPr>
      </w:pPr>
      <w:r>
        <w:rPr>
          <w:rFonts w:ascii="quot" w:hAnsi="quot" w:cs="quot"/>
          <w:b/>
          <w:bCs/>
          <w:color w:val="3A3A3A"/>
        </w:rPr>
        <w:t>Change of footprint</w:t>
      </w:r>
    </w:p>
    <w:p w14:paraId="43E38E84" w14:textId="77777777" w:rsidR="00B52F23" w:rsidRDefault="00B52F23" w:rsidP="00B52F23">
      <w:pPr>
        <w:pStyle w:val="BodyText"/>
        <w:numPr>
          <w:ilvl w:val="0"/>
          <w:numId w:val="6"/>
        </w:numPr>
        <w:tabs>
          <w:tab w:val="clear" w:pos="720"/>
          <w:tab w:val="num" w:pos="1427"/>
        </w:tabs>
        <w:spacing w:after="0"/>
        <w:ind w:left="1427"/>
      </w:pPr>
      <w:r>
        <w:rPr>
          <w:rFonts w:ascii="quot" w:hAnsi="quot" w:cs="quot"/>
          <w:b/>
          <w:bCs/>
          <w:color w:val="3A3A3A"/>
        </w:rPr>
        <w:t>Loosing 6 smaller dwellings to 4 large properties</w:t>
      </w:r>
    </w:p>
    <w:p w14:paraId="0BDF2BCF" w14:textId="77777777" w:rsidR="00B52F23" w:rsidRDefault="00B52F23" w:rsidP="00B52F23">
      <w:pPr>
        <w:pStyle w:val="BodyText"/>
        <w:numPr>
          <w:ilvl w:val="0"/>
          <w:numId w:val="4"/>
        </w:numPr>
        <w:tabs>
          <w:tab w:val="left" w:pos="0"/>
        </w:tabs>
        <w:spacing w:before="225" w:after="75"/>
        <w:ind w:left="707" w:hanging="283"/>
        <w:rPr>
          <w:rFonts w:ascii="quot" w:hAnsi="quot" w:cs="quot"/>
          <w:color w:val="3A3A3A"/>
        </w:rPr>
      </w:pPr>
      <w:hyperlink r:id="rId53" w:anchor="VIEW?RefType=GFPlanning&amp;KeyNo=327499&amp;KeyText=Subject" w:history="1">
        <w:r>
          <w:rPr>
            <w:rStyle w:val="Hyperlink"/>
            <w:rFonts w:cs="quot"/>
            <w:color w:val="004B9C"/>
          </w:rPr>
          <w:t>Planning Application WA/2018/1717 - Valid From 02/10/2018</w:t>
        </w:r>
      </w:hyperlink>
      <w:r>
        <w:rPr>
          <w:rFonts w:ascii="quot" w:hAnsi="quot" w:cs="quot"/>
          <w:color w:val="3A3A3A"/>
        </w:rPr>
        <w:t xml:space="preserve"> </w:t>
      </w:r>
    </w:p>
    <w:p w14:paraId="0BA04D1D" w14:textId="77777777" w:rsidR="00B52F23" w:rsidRDefault="00B52F23">
      <w:pPr>
        <w:pStyle w:val="BodyText"/>
        <w:keepLines/>
        <w:spacing w:after="0"/>
        <w:ind w:left="707"/>
        <w:rPr>
          <w:rFonts w:ascii="quot" w:hAnsi="quot" w:cs="quot"/>
          <w:b/>
          <w:bCs/>
          <w:color w:val="3A3A3A"/>
        </w:rPr>
      </w:pPr>
      <w:r>
        <w:rPr>
          <w:rFonts w:ascii="quot" w:hAnsi="quot" w:cs="quot"/>
          <w:color w:val="3A3A3A"/>
        </w:rPr>
        <w:t>Dockenfield Farmhouse, Pitt Lane, Frensham, Farnham, Surrey, GU10 3EF</w:t>
      </w:r>
    </w:p>
    <w:p w14:paraId="1FBB0BC2" w14:textId="77777777" w:rsidR="00B52F23" w:rsidRDefault="00B52F23">
      <w:pPr>
        <w:pStyle w:val="BodyText"/>
        <w:keepLines/>
        <w:ind w:left="707"/>
        <w:rPr>
          <w:rFonts w:ascii="quot" w:hAnsi="quot" w:cs="quot"/>
          <w:b/>
          <w:bCs/>
          <w:color w:val="3A3A3A"/>
        </w:rPr>
      </w:pPr>
      <w:r>
        <w:rPr>
          <w:rFonts w:ascii="quot" w:hAnsi="quot" w:cs="quot"/>
          <w:b/>
          <w:bCs/>
          <w:color w:val="3A3A3A"/>
        </w:rPr>
        <w:t xml:space="preserve">Change of use of land to residential to provide garden land to serve 2 dwellings. </w:t>
      </w:r>
    </w:p>
    <w:p w14:paraId="65BECA1F" w14:textId="77777777" w:rsidR="00B52F23" w:rsidRDefault="00B52F23" w:rsidP="00B52F23">
      <w:pPr>
        <w:pStyle w:val="BodyText"/>
        <w:numPr>
          <w:ilvl w:val="0"/>
          <w:numId w:val="8"/>
        </w:numPr>
        <w:tabs>
          <w:tab w:val="clear" w:pos="720"/>
          <w:tab w:val="num" w:pos="1427"/>
        </w:tabs>
        <w:ind w:left="1427"/>
        <w:rPr>
          <w:rFonts w:ascii="quot" w:hAnsi="quot" w:cs="quot"/>
          <w:b/>
          <w:bCs/>
          <w:color w:val="3A3A3A"/>
        </w:rPr>
      </w:pPr>
      <w:r>
        <w:rPr>
          <w:rFonts w:ascii="quot" w:hAnsi="quot" w:cs="quot"/>
          <w:b/>
          <w:bCs/>
          <w:color w:val="3A3A3A"/>
        </w:rPr>
        <w:t>Form is incorrect</w:t>
      </w:r>
    </w:p>
    <w:p w14:paraId="635CED63" w14:textId="77777777" w:rsidR="00B52F23" w:rsidRDefault="00B52F23" w:rsidP="00B52F23">
      <w:pPr>
        <w:pStyle w:val="BodyText"/>
        <w:numPr>
          <w:ilvl w:val="0"/>
          <w:numId w:val="8"/>
        </w:numPr>
        <w:tabs>
          <w:tab w:val="clear" w:pos="720"/>
          <w:tab w:val="num" w:pos="1427"/>
        </w:tabs>
        <w:ind w:left="1427"/>
        <w:rPr>
          <w:rFonts w:ascii="quot" w:hAnsi="quot" w:cs="quot"/>
          <w:b/>
          <w:bCs/>
          <w:color w:val="3A3A3A"/>
        </w:rPr>
      </w:pPr>
      <w:r>
        <w:rPr>
          <w:rFonts w:ascii="quot" w:hAnsi="quot" w:cs="quot"/>
          <w:b/>
          <w:bCs/>
          <w:color w:val="3A3A3A"/>
        </w:rPr>
        <w:t>The gardens should stay ancillary to the houses it is joined to.</w:t>
      </w:r>
    </w:p>
    <w:p w14:paraId="7F0BDEE7" w14:textId="77777777" w:rsidR="00B52F23" w:rsidRDefault="00B52F23">
      <w:pPr>
        <w:pStyle w:val="BodyText"/>
        <w:rPr>
          <w:rFonts w:ascii="quot" w:hAnsi="quot" w:cs="quot"/>
          <w:b/>
          <w:bCs/>
          <w:color w:val="3A3A3A"/>
        </w:rPr>
      </w:pPr>
    </w:p>
    <w:p w14:paraId="0573525C" w14:textId="77777777" w:rsidR="00B52F23" w:rsidRDefault="00B52F23">
      <w:pPr>
        <w:pStyle w:val="BodyText"/>
        <w:rPr>
          <w:rFonts w:ascii="quot" w:hAnsi="quot" w:cs="quot"/>
          <w:color w:val="3A3A3A"/>
        </w:rPr>
      </w:pPr>
      <w:r>
        <w:rPr>
          <w:rFonts w:ascii="quot" w:hAnsi="quot" w:cs="quot"/>
          <w:b/>
          <w:bCs/>
          <w:color w:val="3A3A3A"/>
        </w:rPr>
        <w:t>7. Chairman's Statement</w:t>
      </w:r>
    </w:p>
    <w:p w14:paraId="342B5270" w14:textId="77777777" w:rsidR="00B52F23" w:rsidRDefault="00B52F23" w:rsidP="00B52F23">
      <w:pPr>
        <w:pStyle w:val="BodyText"/>
        <w:numPr>
          <w:ilvl w:val="0"/>
          <w:numId w:val="9"/>
        </w:numPr>
        <w:rPr>
          <w:rFonts w:ascii="quot" w:hAnsi="quot" w:cs="quot"/>
          <w:color w:val="3A3A3A"/>
        </w:rPr>
      </w:pPr>
      <w:r>
        <w:rPr>
          <w:rFonts w:ascii="quot" w:hAnsi="quot" w:cs="quot"/>
          <w:color w:val="3A3A3A"/>
        </w:rPr>
        <w:t>Parish Website – The PC website needs updated.  It needs a New Platform, Transform Data, maintenance and deleting of old platform. It was RESOLVED to ask for quotes from people.</w:t>
      </w:r>
    </w:p>
    <w:p w14:paraId="7D06634F" w14:textId="77777777" w:rsidR="00B52F23" w:rsidRDefault="00B52F23" w:rsidP="00B52F23">
      <w:pPr>
        <w:pStyle w:val="BodyText"/>
        <w:numPr>
          <w:ilvl w:val="0"/>
          <w:numId w:val="9"/>
        </w:numPr>
        <w:rPr>
          <w:rFonts w:ascii="quot" w:hAnsi="quot" w:cs="quot"/>
          <w:color w:val="3A3A3A"/>
        </w:rPr>
      </w:pPr>
      <w:r>
        <w:rPr>
          <w:rFonts w:ascii="quot" w:hAnsi="quot" w:cs="quot"/>
          <w:color w:val="3A3A3A"/>
        </w:rPr>
        <w:lastRenderedPageBreak/>
        <w:t>Christmas Tree Lights – Sourcing electricity has been a problem this year for the Christmas tree</w:t>
      </w:r>
    </w:p>
    <w:p w14:paraId="791CB89E" w14:textId="77777777" w:rsidR="00B52F23" w:rsidRDefault="00B52F23" w:rsidP="00B52F23">
      <w:pPr>
        <w:pStyle w:val="BodyText"/>
        <w:numPr>
          <w:ilvl w:val="0"/>
          <w:numId w:val="9"/>
        </w:numPr>
        <w:rPr>
          <w:rFonts w:ascii="quot" w:hAnsi="quot" w:cs="quot"/>
          <w:color w:val="3A3A3A"/>
        </w:rPr>
      </w:pPr>
      <w:r>
        <w:rPr>
          <w:rFonts w:ascii="quot" w:hAnsi="quot" w:cs="quot"/>
          <w:color w:val="3A3A3A"/>
        </w:rPr>
        <w:t xml:space="preserve">Do we own the land the Christmas tree stands on? Action Jill Trout </w:t>
      </w:r>
    </w:p>
    <w:p w14:paraId="5DE38D64" w14:textId="77777777" w:rsidR="00B52F23" w:rsidRDefault="00B52F23" w:rsidP="00B52F23">
      <w:pPr>
        <w:pStyle w:val="BodyText"/>
        <w:numPr>
          <w:ilvl w:val="0"/>
          <w:numId w:val="9"/>
        </w:numPr>
        <w:rPr>
          <w:rFonts w:ascii="quot" w:hAnsi="quot" w:cs="quot"/>
          <w:color w:val="3A3A3A"/>
        </w:rPr>
      </w:pPr>
      <w:r>
        <w:rPr>
          <w:rFonts w:ascii="quot" w:hAnsi="quot" w:cs="quot"/>
          <w:color w:val="3A3A3A"/>
        </w:rPr>
        <w:t>Bealeswood Common working party is on Sunday 5</w:t>
      </w:r>
      <w:r>
        <w:rPr>
          <w:rFonts w:ascii="quot" w:hAnsi="quot" w:cs="quot"/>
          <w:color w:val="3A3A3A"/>
          <w:vertAlign w:val="superscript"/>
        </w:rPr>
        <w:t>th</w:t>
      </w:r>
      <w:r>
        <w:rPr>
          <w:rFonts w:ascii="quot" w:hAnsi="quot" w:cs="quot"/>
          <w:color w:val="3A3A3A"/>
        </w:rPr>
        <w:t xml:space="preserve"> January</w:t>
      </w:r>
    </w:p>
    <w:p w14:paraId="7DB4293D" w14:textId="77777777" w:rsidR="00B52F23" w:rsidRDefault="00B52F23" w:rsidP="00B52F23">
      <w:pPr>
        <w:pStyle w:val="BodyText"/>
        <w:numPr>
          <w:ilvl w:val="0"/>
          <w:numId w:val="9"/>
        </w:numPr>
      </w:pPr>
      <w:r>
        <w:rPr>
          <w:rFonts w:ascii="quot" w:hAnsi="quot" w:cs="quot"/>
          <w:color w:val="3A3A3A"/>
        </w:rPr>
        <w:t>A note is to be put in DNL about not putting books in the Phone box.</w:t>
      </w:r>
    </w:p>
    <w:p w14:paraId="039F094B" w14:textId="77777777" w:rsidR="00B52F23" w:rsidRDefault="00B52F23">
      <w:pPr>
        <w:pStyle w:val="BodyText"/>
      </w:pPr>
    </w:p>
    <w:p w14:paraId="073426BD" w14:textId="77777777" w:rsidR="00B52F23" w:rsidRDefault="00B52F23">
      <w:pPr>
        <w:pStyle w:val="BodyText"/>
        <w:rPr>
          <w:b/>
          <w:bCs/>
        </w:rPr>
      </w:pPr>
      <w:r>
        <w:rPr>
          <w:rFonts w:ascii="quot" w:hAnsi="quot" w:cs="quot"/>
          <w:b/>
          <w:bCs/>
          <w:color w:val="3A3A3A"/>
        </w:rPr>
        <w:t>8. Field next to Abbott's Cottages</w:t>
      </w:r>
    </w:p>
    <w:p w14:paraId="76BEE5BE" w14:textId="77777777" w:rsidR="00B52F23" w:rsidRDefault="00B52F23" w:rsidP="00B52F23">
      <w:pPr>
        <w:pStyle w:val="BodyText"/>
        <w:numPr>
          <w:ilvl w:val="0"/>
          <w:numId w:val="10"/>
        </w:numPr>
        <w:rPr>
          <w:rFonts w:ascii="quot" w:hAnsi="quot" w:cs="quot"/>
          <w:color w:val="3A3A3A"/>
        </w:rPr>
      </w:pPr>
      <w:r>
        <w:rPr>
          <w:rFonts w:ascii="quot" w:hAnsi="quot" w:cs="quot"/>
          <w:color w:val="3A3A3A"/>
        </w:rPr>
        <w:t>A name needs to be decided</w:t>
      </w:r>
    </w:p>
    <w:p w14:paraId="14809600" w14:textId="77777777" w:rsidR="00B52F23" w:rsidRDefault="00B52F23" w:rsidP="00B52F23">
      <w:pPr>
        <w:pStyle w:val="BodyText"/>
        <w:numPr>
          <w:ilvl w:val="0"/>
          <w:numId w:val="10"/>
        </w:numPr>
      </w:pPr>
      <w:r>
        <w:rPr>
          <w:rFonts w:ascii="quot" w:hAnsi="quot" w:cs="quot"/>
          <w:color w:val="3A3A3A"/>
        </w:rPr>
        <w:t>It was resolved to find some landscapers to give an overall budget of the costs to make the field a workable usable village space.</w:t>
      </w:r>
    </w:p>
    <w:p w14:paraId="240727BD" w14:textId="77777777" w:rsidR="00B52F23" w:rsidRDefault="00B52F23">
      <w:pPr>
        <w:pStyle w:val="BodyText"/>
      </w:pPr>
    </w:p>
    <w:p w14:paraId="418C37CE" w14:textId="77777777" w:rsidR="00B52F23" w:rsidRDefault="00B52F23">
      <w:pPr>
        <w:pStyle w:val="BodyText"/>
        <w:rPr>
          <w:b/>
          <w:bCs/>
        </w:rPr>
      </w:pPr>
      <w:r>
        <w:rPr>
          <w:rFonts w:ascii="quot" w:hAnsi="quot" w:cs="quot"/>
          <w:b/>
          <w:bCs/>
          <w:color w:val="3A3A3A"/>
        </w:rPr>
        <w:t>9. Phonebox</w:t>
      </w:r>
    </w:p>
    <w:p w14:paraId="3B45B1E1" w14:textId="77777777" w:rsidR="00B52F23" w:rsidRDefault="00B52F23" w:rsidP="00B52F23">
      <w:pPr>
        <w:pStyle w:val="BodyText"/>
        <w:numPr>
          <w:ilvl w:val="0"/>
          <w:numId w:val="11"/>
        </w:numPr>
        <w:rPr>
          <w:rFonts w:ascii="quot" w:hAnsi="quot" w:cs="quot"/>
          <w:color w:val="3A3A3A"/>
        </w:rPr>
      </w:pPr>
      <w:r>
        <w:rPr>
          <w:rFonts w:ascii="quot" w:hAnsi="quot" w:cs="quot"/>
          <w:color w:val="3A3A3A"/>
        </w:rPr>
        <w:t>Mr Haytree has offered his assistance in any way he can to help with the restoration project</w:t>
      </w:r>
    </w:p>
    <w:p w14:paraId="7BC5C89F" w14:textId="77777777" w:rsidR="00B52F23" w:rsidRDefault="00B52F23" w:rsidP="00B52F23">
      <w:pPr>
        <w:pStyle w:val="BodyText"/>
        <w:numPr>
          <w:ilvl w:val="0"/>
          <w:numId w:val="11"/>
        </w:numPr>
        <w:rPr>
          <w:rFonts w:ascii="quot" w:hAnsi="quot" w:cs="quot"/>
          <w:color w:val="3A3A3A"/>
        </w:rPr>
      </w:pPr>
      <w:r>
        <w:rPr>
          <w:rFonts w:ascii="quot" w:hAnsi="quot" w:cs="quot"/>
          <w:color w:val="3A3A3A"/>
        </w:rPr>
        <w:t>The Heritage Lottery form is approaching completion.</w:t>
      </w:r>
    </w:p>
    <w:p w14:paraId="6DAE6B54" w14:textId="77777777" w:rsidR="00B52F23" w:rsidRDefault="00B52F23" w:rsidP="00B52F23">
      <w:pPr>
        <w:pStyle w:val="BodyText"/>
        <w:numPr>
          <w:ilvl w:val="0"/>
          <w:numId w:val="11"/>
        </w:numPr>
      </w:pPr>
      <w:r>
        <w:rPr>
          <w:rFonts w:ascii="quot" w:hAnsi="quot" w:cs="quot"/>
          <w:color w:val="3A3A3A"/>
        </w:rPr>
        <w:t>Nicola Godden is very interested in the project and would like to be part of it.</w:t>
      </w:r>
    </w:p>
    <w:p w14:paraId="57586130" w14:textId="77777777" w:rsidR="00B52F23" w:rsidRDefault="00B52F23">
      <w:pPr>
        <w:pStyle w:val="BodyText"/>
      </w:pPr>
    </w:p>
    <w:p w14:paraId="74954906" w14:textId="77777777" w:rsidR="00B52F23" w:rsidRDefault="00B52F23">
      <w:pPr>
        <w:pStyle w:val="BodyText"/>
        <w:rPr>
          <w:rFonts w:ascii="quot" w:hAnsi="quot" w:cs="quot"/>
          <w:b/>
          <w:bCs/>
          <w:color w:val="3A3A3A"/>
        </w:rPr>
      </w:pPr>
      <w:r>
        <w:rPr>
          <w:rFonts w:ascii="quot" w:hAnsi="quot" w:cs="quot"/>
          <w:b/>
          <w:bCs/>
          <w:color w:val="3A3A3A"/>
        </w:rPr>
        <w:t>10. Surrey County Councillors Report</w:t>
      </w:r>
    </w:p>
    <w:p w14:paraId="1E1F5C2D" w14:textId="77777777" w:rsidR="00B52F23" w:rsidRDefault="00B52F23" w:rsidP="00B52F23">
      <w:pPr>
        <w:pStyle w:val="BodyText"/>
        <w:numPr>
          <w:ilvl w:val="0"/>
          <w:numId w:val="12"/>
        </w:numPr>
      </w:pPr>
      <w:r>
        <w:t>David updated us on Surrey County Council.</w:t>
      </w:r>
    </w:p>
    <w:p w14:paraId="341FDA87" w14:textId="77777777" w:rsidR="00B52F23" w:rsidRDefault="00B52F23" w:rsidP="00B52F23">
      <w:pPr>
        <w:pStyle w:val="BodyText"/>
        <w:numPr>
          <w:ilvl w:val="0"/>
          <w:numId w:val="12"/>
        </w:numPr>
      </w:pPr>
      <w:r>
        <w:t>The leader of SCC is standing down in December.</w:t>
      </w:r>
    </w:p>
    <w:p w14:paraId="450F3F04" w14:textId="77777777" w:rsidR="00B52F23" w:rsidRDefault="00B52F23" w:rsidP="00B52F23">
      <w:pPr>
        <w:pStyle w:val="BodyText"/>
        <w:numPr>
          <w:ilvl w:val="0"/>
          <w:numId w:val="12"/>
        </w:numPr>
      </w:pPr>
      <w:r>
        <w:t>A consultation is running on recycling centres. Farnham is under threat as not safely accessible.</w:t>
      </w:r>
    </w:p>
    <w:p w14:paraId="74F14B5A" w14:textId="77777777" w:rsidR="00B52F23" w:rsidRDefault="00B52F23" w:rsidP="00B52F23">
      <w:pPr>
        <w:pStyle w:val="BodyText"/>
        <w:numPr>
          <w:ilvl w:val="0"/>
          <w:numId w:val="12"/>
        </w:numPr>
      </w:pPr>
      <w:r>
        <w:t>Social Care for children is still a big problem. Children are having to go to schools out of county.</w:t>
      </w:r>
    </w:p>
    <w:p w14:paraId="67E49FCC" w14:textId="77777777" w:rsidR="00B52F23" w:rsidRDefault="00B52F23">
      <w:pPr>
        <w:pStyle w:val="BodyText"/>
      </w:pPr>
    </w:p>
    <w:p w14:paraId="48D348B9" w14:textId="77777777" w:rsidR="00B52F23" w:rsidRDefault="00B52F23">
      <w:pPr>
        <w:pStyle w:val="BodyText"/>
      </w:pPr>
      <w:r>
        <w:rPr>
          <w:b/>
          <w:bCs/>
        </w:rPr>
        <w:t>11. finance and Cheques drawn</w:t>
      </w:r>
    </w:p>
    <w:p w14:paraId="6C99C575" w14:textId="77777777" w:rsidR="00B52F23" w:rsidRDefault="00B52F23">
      <w:pPr>
        <w:pStyle w:val="BodyText"/>
      </w:pPr>
      <w:r>
        <w:t>20/11/18   910  J. Hobday  £750   Clerks Wages</w:t>
      </w:r>
    </w:p>
    <w:p w14:paraId="62391B0E" w14:textId="77777777" w:rsidR="00B52F23" w:rsidRDefault="00B52F23">
      <w:pPr>
        <w:pStyle w:val="BodyText"/>
      </w:pPr>
      <w:r>
        <w:t>20/11/18   911  Mr Ricketts   £60  Field Cutting</w:t>
      </w:r>
    </w:p>
    <w:p w14:paraId="43CFC42C" w14:textId="77777777" w:rsidR="00B52F23" w:rsidRDefault="00B52F23">
      <w:pPr>
        <w:pStyle w:val="BodyText"/>
      </w:pPr>
      <w:r>
        <w:t>20/11/18   912  K. Poulsom   £274.95p  Skittles evening</w:t>
      </w:r>
    </w:p>
    <w:p w14:paraId="14A5AEE5" w14:textId="77777777" w:rsidR="00B52F23" w:rsidRDefault="00B52F23">
      <w:pPr>
        <w:pStyle w:val="BodyText"/>
      </w:pPr>
      <w:r>
        <w:t xml:space="preserve">20/11/18   913  British Legion  £40.00   Remembrance Wreath </w:t>
      </w:r>
    </w:p>
    <w:p w14:paraId="333331AD" w14:textId="77777777" w:rsidR="00B52F23" w:rsidRDefault="00B52F23">
      <w:pPr>
        <w:pStyle w:val="BodyText"/>
      </w:pPr>
    </w:p>
    <w:p w14:paraId="4E059350" w14:textId="77777777" w:rsidR="00B52F23" w:rsidRDefault="00B52F23">
      <w:pPr>
        <w:pStyle w:val="BodyText"/>
      </w:pPr>
    </w:p>
    <w:p w14:paraId="46F13942" w14:textId="77777777" w:rsidR="00B52F23" w:rsidRDefault="00B52F23">
      <w:pPr>
        <w:pStyle w:val="BodyText"/>
        <w:rPr>
          <w:b/>
          <w:bCs/>
        </w:rPr>
      </w:pPr>
      <w:r>
        <w:rPr>
          <w:b/>
          <w:bCs/>
        </w:rPr>
        <w:t>12. Date for next meeting</w:t>
      </w:r>
    </w:p>
    <w:p w14:paraId="2F2E609C" w14:textId="77777777" w:rsidR="00B52F23" w:rsidRDefault="00B52F23">
      <w:pPr>
        <w:pStyle w:val="BodyText"/>
      </w:pPr>
      <w:r>
        <w:t>Tuesday 18</w:t>
      </w:r>
      <w:r>
        <w:rPr>
          <w:vertAlign w:val="superscript"/>
        </w:rPr>
        <w:t>th</w:t>
      </w:r>
      <w:r>
        <w:t xml:space="preserve"> December 2018 Finance committee Budget meeting</w:t>
      </w:r>
    </w:p>
    <w:p w14:paraId="213D0D07" w14:textId="77777777" w:rsidR="00B52F23" w:rsidRDefault="00B52F23">
      <w:pPr>
        <w:pStyle w:val="BodyText"/>
      </w:pPr>
      <w:r>
        <w:t>Tuesday 15</w:t>
      </w:r>
      <w:r>
        <w:rPr>
          <w:vertAlign w:val="superscript"/>
        </w:rPr>
        <w:t>th</w:t>
      </w:r>
      <w:r>
        <w:t xml:space="preserve"> January 2019  Parish Council Meeting</w:t>
      </w:r>
    </w:p>
    <w:p w14:paraId="3E297C8A" w14:textId="77777777" w:rsidR="00B52F23" w:rsidRDefault="00B52F23">
      <w:pPr>
        <w:pStyle w:val="BodyText"/>
      </w:pPr>
    </w:p>
    <w:p w14:paraId="589BA069" w14:textId="77777777" w:rsidR="00B52F23" w:rsidRDefault="00B52F23">
      <w:pPr>
        <w:pStyle w:val="BodyText"/>
      </w:pPr>
    </w:p>
    <w:p w14:paraId="6565B3A9" w14:textId="77777777" w:rsidR="00B52F23" w:rsidRDefault="00B52F23">
      <w:pPr>
        <w:pStyle w:val="BodyText"/>
      </w:pPr>
    </w:p>
    <w:p w14:paraId="09AA3A3B" w14:textId="77777777" w:rsidR="00B52F23" w:rsidRDefault="00B52F23">
      <w:pPr>
        <w:pStyle w:val="BodyText"/>
      </w:pPr>
    </w:p>
    <w:p w14:paraId="6288A91F" w14:textId="77777777" w:rsidR="00B52F23" w:rsidRDefault="00B52F23">
      <w:pPr>
        <w:pStyle w:val="BodyText"/>
      </w:pPr>
    </w:p>
    <w:p w14:paraId="2FCCF33D" w14:textId="77777777" w:rsidR="00B52F23" w:rsidRDefault="00B52F23">
      <w:pPr>
        <w:pStyle w:val="BodyText"/>
      </w:pPr>
    </w:p>
    <w:p w14:paraId="649C30FE" w14:textId="77777777" w:rsidR="00B52F23" w:rsidRDefault="00B52F23">
      <w:pPr>
        <w:pStyle w:val="BodyText"/>
      </w:pPr>
    </w:p>
    <w:p w14:paraId="57106533" w14:textId="77777777" w:rsidR="00B52F23" w:rsidRDefault="00B52F23">
      <w:pPr>
        <w:pStyle w:val="BodyText"/>
      </w:pPr>
    </w:p>
    <w:p w14:paraId="2B074912" w14:textId="77777777" w:rsidR="00B52F23" w:rsidRDefault="00B52F23">
      <w:pPr>
        <w:pStyle w:val="BodyText"/>
        <w:jc w:val="center"/>
      </w:pPr>
      <w:r>
        <w:rPr>
          <w:b/>
          <w:bCs/>
        </w:rPr>
        <w:t>Chairman</w:t>
      </w:r>
    </w:p>
    <w:p w14:paraId="280C0DFD" w14:textId="77777777" w:rsidR="00B52F23" w:rsidRDefault="00B52F23">
      <w:pPr>
        <w:jc w:val="center"/>
      </w:pPr>
      <w:r>
        <w:t xml:space="preserve"> </w:t>
      </w:r>
      <w:r>
        <w:rPr>
          <w:sz w:val="32"/>
          <w:szCs w:val="32"/>
        </w:rPr>
        <w:t>DOCKENFIELD PARISH COUNCIL</w:t>
      </w:r>
    </w:p>
    <w:p w14:paraId="71815C01" w14:textId="77777777" w:rsidR="00B52F23" w:rsidRDefault="00B52F23">
      <w:pPr>
        <w:jc w:val="center"/>
      </w:pPr>
      <w:r>
        <w:t>Minutes of the Annual Parish Meeting</w:t>
      </w:r>
    </w:p>
    <w:p w14:paraId="0AB37BF1" w14:textId="77777777" w:rsidR="00B52F23" w:rsidRDefault="00B52F23">
      <w:pPr>
        <w:jc w:val="center"/>
      </w:pPr>
      <w:r>
        <w:t>Held at the Church of the Good Shepherd</w:t>
      </w:r>
    </w:p>
    <w:p w14:paraId="22A67D7B" w14:textId="77777777" w:rsidR="00B52F23" w:rsidRDefault="00B52F23">
      <w:pPr>
        <w:jc w:val="center"/>
      </w:pPr>
      <w:r>
        <w:t>Tuesday 16</w:t>
      </w:r>
      <w:r>
        <w:rPr>
          <w:vertAlign w:val="superscript"/>
        </w:rPr>
        <w:t>th</w:t>
      </w:r>
      <w:r>
        <w:t xml:space="preserve"> </w:t>
      </w:r>
      <w:r>
        <w:rPr>
          <w:vertAlign w:val="superscript"/>
        </w:rPr>
        <w:t xml:space="preserve"> </w:t>
      </w:r>
      <w:r>
        <w:t xml:space="preserve"> May 2017 at 8.00pm</w:t>
      </w:r>
    </w:p>
    <w:p w14:paraId="6828A29C" w14:textId="77777777" w:rsidR="00B52F23" w:rsidRDefault="00B52F23"/>
    <w:p w14:paraId="79F32D16" w14:textId="77777777" w:rsidR="00B52F23" w:rsidRDefault="00B52F23"/>
    <w:p w14:paraId="01158CD9" w14:textId="77777777" w:rsidR="00B52F23" w:rsidRDefault="00B52F23">
      <w:r>
        <w:t>Present:                   Jill Trout (Chairman)</w:t>
      </w:r>
    </w:p>
    <w:p w14:paraId="32C90B05" w14:textId="77777777" w:rsidR="00B52F23" w:rsidRDefault="00B52F23">
      <w:r>
        <w:t xml:space="preserve">                                Ian McLean</w:t>
      </w:r>
    </w:p>
    <w:p w14:paraId="65B87C68" w14:textId="77777777" w:rsidR="00B52F23" w:rsidRDefault="00B52F23">
      <w:r>
        <w:t xml:space="preserve">                                Chris Sutton</w:t>
      </w:r>
    </w:p>
    <w:p w14:paraId="718992F5" w14:textId="77777777" w:rsidR="00B52F23" w:rsidRDefault="00B52F23">
      <w:r>
        <w:t xml:space="preserve">                                Richard Blackburn</w:t>
      </w:r>
    </w:p>
    <w:p w14:paraId="45D7BC30" w14:textId="77777777" w:rsidR="00B52F23" w:rsidRDefault="00B52F23">
      <w:r>
        <w:t xml:space="preserve">                                Jessica Hobday (Clerk)</w:t>
      </w:r>
    </w:p>
    <w:p w14:paraId="005B4898" w14:textId="77777777" w:rsidR="00B52F23" w:rsidRDefault="00B52F23"/>
    <w:p w14:paraId="48FCA9D0" w14:textId="77777777" w:rsidR="00B52F23" w:rsidRDefault="00B52F23">
      <w:r>
        <w:t>In attendance: 42</w:t>
      </w:r>
    </w:p>
    <w:p w14:paraId="200B6C0E" w14:textId="77777777" w:rsidR="00B52F23" w:rsidRDefault="00B52F23"/>
    <w:p w14:paraId="713D0EA1" w14:textId="77777777" w:rsidR="00B52F23" w:rsidRDefault="00B52F23">
      <w:r>
        <w:t>1. CHAIRMAN'S INTRODUCTION</w:t>
      </w:r>
    </w:p>
    <w:p w14:paraId="4E672382" w14:textId="77777777" w:rsidR="00B52F23" w:rsidRDefault="00B52F23"/>
    <w:p w14:paraId="65CA1727" w14:textId="77777777" w:rsidR="00B52F23" w:rsidRDefault="00B52F23">
      <w:r>
        <w:t xml:space="preserve">  The Chairman welcomed everyone to the meeting and explained the format for the evening.</w:t>
      </w:r>
    </w:p>
    <w:p w14:paraId="14E726B6" w14:textId="77777777" w:rsidR="00B52F23" w:rsidRDefault="00B52F23"/>
    <w:p w14:paraId="02C4CB0B" w14:textId="77777777" w:rsidR="00B52F23" w:rsidRDefault="00B52F23">
      <w:pPr>
        <w:rPr>
          <w:b/>
          <w:bCs/>
        </w:rPr>
      </w:pPr>
      <w:r>
        <w:rPr>
          <w:b/>
          <w:bCs/>
        </w:rPr>
        <w:t>A minutes silence was held in memory of Pam and Ian Mansell</w:t>
      </w:r>
    </w:p>
    <w:p w14:paraId="52AE1DF1" w14:textId="77777777" w:rsidR="00B52F23" w:rsidRDefault="00B52F23">
      <w:pPr>
        <w:rPr>
          <w:b/>
          <w:bCs/>
        </w:rPr>
      </w:pPr>
    </w:p>
    <w:p w14:paraId="7CBF8230" w14:textId="77777777" w:rsidR="00B52F23" w:rsidRDefault="00B52F23">
      <w:r>
        <w:t>2. APOLOGIES FOR ABSENCE</w:t>
      </w:r>
      <w:r>
        <w:rPr>
          <w:color w:val="FF0000"/>
        </w:rPr>
        <w:t xml:space="preserve">  </w:t>
      </w:r>
    </w:p>
    <w:p w14:paraId="59F261E6" w14:textId="77777777" w:rsidR="00B52F23" w:rsidRDefault="00B52F23"/>
    <w:p w14:paraId="42A29523" w14:textId="77777777" w:rsidR="00B52F23" w:rsidRDefault="00B52F23">
      <w:r>
        <w:t>John Whitby</w:t>
      </w:r>
    </w:p>
    <w:p w14:paraId="72403EB9" w14:textId="77777777" w:rsidR="00B52F23" w:rsidRDefault="00B52F23"/>
    <w:p w14:paraId="25B32556" w14:textId="77777777" w:rsidR="00B52F23" w:rsidRDefault="00B52F23">
      <w:r>
        <w:lastRenderedPageBreak/>
        <w:t>3. MINUTES OF THE PREVIOUS ANNUAL PARISH MEETING-APPROVAL AND SIGNING.</w:t>
      </w:r>
    </w:p>
    <w:p w14:paraId="64AC1DE5" w14:textId="77777777" w:rsidR="00B52F23" w:rsidRDefault="00B52F23"/>
    <w:p w14:paraId="3A03C93C" w14:textId="77777777" w:rsidR="00B52F23" w:rsidRDefault="00B52F23">
      <w:r>
        <w:t>The minutes for the meeting held on the 17</w:t>
      </w:r>
      <w:r>
        <w:rPr>
          <w:vertAlign w:val="superscript"/>
        </w:rPr>
        <w:t>th</w:t>
      </w:r>
      <w:r>
        <w:t xml:space="preserve"> May 2016 have been circulated and taken as read, were proposed by Chris Sutton and seconded by Richard Blackburn as a true record and signed by the Chairman.</w:t>
      </w:r>
    </w:p>
    <w:p w14:paraId="3E4BE3FB" w14:textId="77777777" w:rsidR="00B52F23" w:rsidRDefault="00B52F23"/>
    <w:p w14:paraId="0075DE38" w14:textId="77777777" w:rsidR="00B52F23" w:rsidRDefault="00B52F23">
      <w:r>
        <w:t>4. JILL TROUT CHAIRMAN'S REPORT AND OVERVIEW OF THE PAST AND COMING YEAR.</w:t>
      </w:r>
    </w:p>
    <w:p w14:paraId="44DAA924" w14:textId="77777777" w:rsidR="00B52F23" w:rsidRDefault="00B52F23"/>
    <w:p w14:paraId="139796A9" w14:textId="77777777" w:rsidR="00B52F23" w:rsidRDefault="00B52F23">
      <w:r>
        <w:t>The Chairman gave an overview of the past and coming year.</w:t>
      </w:r>
    </w:p>
    <w:p w14:paraId="397B8266" w14:textId="77777777" w:rsidR="00B52F23" w:rsidRDefault="00B52F23"/>
    <w:p w14:paraId="524654F3" w14:textId="77777777" w:rsidR="00B52F23" w:rsidRDefault="00B52F23" w:rsidP="00B52F23">
      <w:pPr>
        <w:widowControl w:val="0"/>
        <w:numPr>
          <w:ilvl w:val="0"/>
          <w:numId w:val="1"/>
        </w:numPr>
        <w:suppressAutoHyphens/>
        <w:spacing w:line="240" w:lineRule="auto"/>
      </w:pPr>
      <w:r>
        <w:t>To date there has been 13 planning applications.</w:t>
      </w:r>
    </w:p>
    <w:p w14:paraId="6F35DC92" w14:textId="77777777" w:rsidR="00B52F23" w:rsidRDefault="00B52F23" w:rsidP="00B52F23">
      <w:pPr>
        <w:widowControl w:val="0"/>
        <w:numPr>
          <w:ilvl w:val="0"/>
          <w:numId w:val="1"/>
        </w:numPr>
        <w:suppressAutoHyphens/>
        <w:spacing w:line="240" w:lineRule="auto"/>
      </w:pPr>
      <w:r>
        <w:t>The Village is still at the top of the list for AONB Status</w:t>
      </w:r>
    </w:p>
    <w:p w14:paraId="005BB545" w14:textId="77777777" w:rsidR="00B52F23" w:rsidRDefault="00B52F23" w:rsidP="00B52F23">
      <w:pPr>
        <w:widowControl w:val="0"/>
        <w:numPr>
          <w:ilvl w:val="0"/>
          <w:numId w:val="1"/>
        </w:numPr>
        <w:suppressAutoHyphens/>
        <w:spacing w:line="240" w:lineRule="auto"/>
      </w:pPr>
      <w:r>
        <w:t>Grundon's sand extraction/restoration date has now been extended to 2022.</w:t>
      </w:r>
    </w:p>
    <w:p w14:paraId="5945BEA7" w14:textId="77777777" w:rsidR="00B52F23" w:rsidRDefault="00B52F23" w:rsidP="00B52F23">
      <w:pPr>
        <w:widowControl w:val="0"/>
        <w:numPr>
          <w:ilvl w:val="0"/>
          <w:numId w:val="1"/>
        </w:numPr>
        <w:suppressAutoHyphens/>
        <w:spacing w:line="240" w:lineRule="auto"/>
      </w:pPr>
      <w:r>
        <w:t xml:space="preserve">Thanks to everyone who helps within the parish.  </w:t>
      </w:r>
    </w:p>
    <w:p w14:paraId="63AFFB69" w14:textId="77777777" w:rsidR="00B52F23" w:rsidRDefault="00B52F23"/>
    <w:p w14:paraId="714CE533" w14:textId="77777777" w:rsidR="00B52F23" w:rsidRDefault="00B52F23">
      <w:r>
        <w:t xml:space="preserve">5. DAVID HARMER – SURREY COUNTY COUNCILLOR </w:t>
      </w:r>
    </w:p>
    <w:p w14:paraId="2E01D19C" w14:textId="77777777" w:rsidR="00B52F23" w:rsidRDefault="00B52F23"/>
    <w:p w14:paraId="16D31FB9" w14:textId="77777777" w:rsidR="00B52F23" w:rsidRDefault="00B52F23" w:rsidP="00B52F23">
      <w:pPr>
        <w:widowControl w:val="0"/>
        <w:numPr>
          <w:ilvl w:val="0"/>
          <w:numId w:val="2"/>
        </w:numPr>
        <w:tabs>
          <w:tab w:val="clear" w:pos="707"/>
          <w:tab w:val="num" w:pos="960"/>
        </w:tabs>
        <w:suppressAutoHyphens/>
        <w:spacing w:line="240" w:lineRule="auto"/>
        <w:ind w:left="960" w:hanging="360"/>
      </w:pPr>
      <w:r>
        <w:t>David updated the Parish on Superfast broadband within the village.</w:t>
      </w:r>
    </w:p>
    <w:p w14:paraId="3C74ABB6" w14:textId="77777777" w:rsidR="00B52F23" w:rsidRDefault="00B52F23" w:rsidP="00B52F23">
      <w:pPr>
        <w:widowControl w:val="0"/>
        <w:numPr>
          <w:ilvl w:val="0"/>
          <w:numId w:val="2"/>
        </w:numPr>
        <w:tabs>
          <w:tab w:val="clear" w:pos="707"/>
          <w:tab w:val="num" w:pos="960"/>
        </w:tabs>
        <w:suppressAutoHyphens/>
        <w:spacing w:line="240" w:lineRule="auto"/>
        <w:ind w:left="960" w:hanging="360"/>
      </w:pPr>
      <w:r>
        <w:t>Highways – High Thicket Road has now been completed.</w:t>
      </w:r>
    </w:p>
    <w:p w14:paraId="62EC4519" w14:textId="77777777" w:rsidR="00B52F23" w:rsidRDefault="00B52F23" w:rsidP="00B52F23">
      <w:pPr>
        <w:widowControl w:val="0"/>
        <w:numPr>
          <w:ilvl w:val="0"/>
          <w:numId w:val="2"/>
        </w:numPr>
        <w:tabs>
          <w:tab w:val="clear" w:pos="707"/>
          <w:tab w:val="num" w:pos="960"/>
        </w:tabs>
        <w:suppressAutoHyphens/>
        <w:spacing w:line="240" w:lineRule="auto"/>
        <w:ind w:left="960" w:hanging="360"/>
      </w:pPr>
      <w:r>
        <w:t>David updated the village on Surrey County Council matters and in particular issues with Adult social care.</w:t>
      </w:r>
    </w:p>
    <w:p w14:paraId="1D23C413" w14:textId="77777777" w:rsidR="00B52F23" w:rsidRDefault="00B52F23"/>
    <w:p w14:paraId="0025C747" w14:textId="77777777" w:rsidR="00B52F23" w:rsidRDefault="00B52F23">
      <w:r>
        <w:t xml:space="preserve">6. BRIAN ADAMS –  WAVERLEY BOROUGH COUNCILLOR </w:t>
      </w:r>
    </w:p>
    <w:p w14:paraId="445A8F03" w14:textId="77777777" w:rsidR="00B52F23" w:rsidRDefault="00B52F23"/>
    <w:p w14:paraId="612D43FA" w14:textId="77777777" w:rsidR="00B52F23" w:rsidRDefault="00B52F23">
      <w:r>
        <w:t>Brian Adams was unable to attend this meeting and sent his apologies</w:t>
      </w:r>
    </w:p>
    <w:p w14:paraId="2095A68A" w14:textId="77777777" w:rsidR="00B52F23" w:rsidRDefault="00B52F23"/>
    <w:p w14:paraId="2822B202" w14:textId="77777777" w:rsidR="00B52F23" w:rsidRDefault="00B52F23"/>
    <w:p w14:paraId="5613C134" w14:textId="77777777" w:rsidR="00B52F23" w:rsidRDefault="00B52F23">
      <w:r>
        <w:t>7. DOCKENFIELD FIELD PURCHASE</w:t>
      </w:r>
    </w:p>
    <w:p w14:paraId="4EE7D6DC" w14:textId="77777777" w:rsidR="00B52F23" w:rsidRDefault="00B52F23">
      <w:r>
        <w:t>Councillor Richard Blackburn spoke on the proposed purchase of the new village field</w:t>
      </w:r>
    </w:p>
    <w:p w14:paraId="2F2A9023" w14:textId="77777777" w:rsidR="00B52F23" w:rsidRDefault="00B52F23" w:rsidP="00B52F23">
      <w:pPr>
        <w:widowControl w:val="0"/>
        <w:numPr>
          <w:ilvl w:val="0"/>
          <w:numId w:val="3"/>
        </w:numPr>
        <w:suppressAutoHyphens/>
        <w:spacing w:line="240" w:lineRule="auto"/>
        <w:ind w:left="720" w:hanging="360"/>
      </w:pPr>
      <w:r>
        <w:t>Dockenfield has raised sufficient funds to continue.</w:t>
      </w:r>
    </w:p>
    <w:p w14:paraId="0EE85CDE" w14:textId="77777777" w:rsidR="00B52F23" w:rsidRDefault="00B52F23" w:rsidP="00B52F23">
      <w:pPr>
        <w:widowControl w:val="0"/>
        <w:numPr>
          <w:ilvl w:val="0"/>
          <w:numId w:val="3"/>
        </w:numPr>
        <w:suppressAutoHyphens/>
        <w:spacing w:line="240" w:lineRule="auto"/>
        <w:ind w:left="720" w:hanging="360"/>
      </w:pPr>
      <w:r>
        <w:t>David Harmer has recently gifted half an acre to the village ( Thank you )</w:t>
      </w:r>
    </w:p>
    <w:p w14:paraId="033F7570" w14:textId="77777777" w:rsidR="00B52F23" w:rsidRDefault="00B52F23" w:rsidP="00B52F23">
      <w:pPr>
        <w:widowControl w:val="0"/>
        <w:numPr>
          <w:ilvl w:val="0"/>
          <w:numId w:val="3"/>
        </w:numPr>
        <w:suppressAutoHyphens/>
        <w:spacing w:line="240" w:lineRule="auto"/>
        <w:ind w:left="720" w:hanging="360"/>
      </w:pPr>
      <w:r>
        <w:t>Jackie Hutton has agreed undertake the legal work on the purchase.</w:t>
      </w:r>
    </w:p>
    <w:p w14:paraId="3488F36C" w14:textId="77777777" w:rsidR="00B52F23" w:rsidRDefault="00B52F23" w:rsidP="00B52F23">
      <w:pPr>
        <w:widowControl w:val="0"/>
        <w:numPr>
          <w:ilvl w:val="0"/>
          <w:numId w:val="3"/>
        </w:numPr>
        <w:suppressAutoHyphens/>
        <w:spacing w:line="240" w:lineRule="auto"/>
        <w:ind w:left="720" w:hanging="360"/>
      </w:pPr>
      <w:r>
        <w:t>The Parish Council intend to protect and secure this land for future generations.</w:t>
      </w:r>
    </w:p>
    <w:p w14:paraId="04EF56C0" w14:textId="77777777" w:rsidR="00B52F23" w:rsidRDefault="00B52F23" w:rsidP="00B52F23">
      <w:pPr>
        <w:widowControl w:val="0"/>
        <w:numPr>
          <w:ilvl w:val="0"/>
          <w:numId w:val="3"/>
        </w:numPr>
        <w:suppressAutoHyphens/>
        <w:spacing w:line="240" w:lineRule="auto"/>
        <w:ind w:left="720" w:hanging="360"/>
      </w:pPr>
      <w:r>
        <w:t xml:space="preserve"> Over a hundred people have donated.</w:t>
      </w:r>
    </w:p>
    <w:p w14:paraId="6CDFA611" w14:textId="77777777" w:rsidR="00B52F23" w:rsidRDefault="00B52F23" w:rsidP="00B52F23">
      <w:pPr>
        <w:widowControl w:val="0"/>
        <w:numPr>
          <w:ilvl w:val="0"/>
          <w:numId w:val="3"/>
        </w:numPr>
        <w:suppressAutoHyphens/>
        <w:spacing w:line="240" w:lineRule="auto"/>
        <w:ind w:left="720" w:hanging="360"/>
      </w:pPr>
      <w:r>
        <w:lastRenderedPageBreak/>
        <w:t>Dockenfield Newsletter will keep the residents up to date on the progress.</w:t>
      </w:r>
    </w:p>
    <w:p w14:paraId="5AF2BB5B" w14:textId="77777777" w:rsidR="00B52F23" w:rsidRDefault="00B52F23" w:rsidP="00B52F23">
      <w:pPr>
        <w:widowControl w:val="0"/>
        <w:numPr>
          <w:ilvl w:val="0"/>
          <w:numId w:val="3"/>
        </w:numPr>
        <w:suppressAutoHyphens/>
        <w:spacing w:line="240" w:lineRule="auto"/>
        <w:ind w:left="720" w:hanging="360"/>
      </w:pPr>
      <w:r>
        <w:t>There will be vehicular access across David Harmer’s for maintenance and event set up,etc.</w:t>
      </w:r>
    </w:p>
    <w:p w14:paraId="2D0A8287" w14:textId="77777777" w:rsidR="00B52F23" w:rsidRDefault="00B52F23"/>
    <w:p w14:paraId="073E412D" w14:textId="77777777" w:rsidR="00B52F23" w:rsidRDefault="00B52F23">
      <w:r>
        <w:t>The question was asked on villagers ideas for the field these included:</w:t>
      </w:r>
    </w:p>
    <w:p w14:paraId="7A56FD70" w14:textId="77777777" w:rsidR="00B52F23" w:rsidRDefault="00B52F23" w:rsidP="00B52F23">
      <w:pPr>
        <w:widowControl w:val="0"/>
        <w:numPr>
          <w:ilvl w:val="0"/>
          <w:numId w:val="4"/>
        </w:numPr>
        <w:suppressAutoHyphens/>
        <w:spacing w:line="240" w:lineRule="auto"/>
      </w:pPr>
      <w:r>
        <w:t>Wild flower meadow</w:t>
      </w:r>
    </w:p>
    <w:p w14:paraId="7645A453" w14:textId="77777777" w:rsidR="00B52F23" w:rsidRDefault="00B52F23" w:rsidP="00B52F23">
      <w:pPr>
        <w:widowControl w:val="0"/>
        <w:numPr>
          <w:ilvl w:val="0"/>
          <w:numId w:val="4"/>
        </w:numPr>
        <w:suppressAutoHyphens/>
        <w:spacing w:line="240" w:lineRule="auto"/>
      </w:pPr>
      <w:r>
        <w:t>Native hedge round the outside</w:t>
      </w:r>
    </w:p>
    <w:p w14:paraId="68BE010E" w14:textId="77777777" w:rsidR="00B52F23" w:rsidRDefault="00B52F23" w:rsidP="00B52F23">
      <w:pPr>
        <w:widowControl w:val="0"/>
        <w:numPr>
          <w:ilvl w:val="0"/>
          <w:numId w:val="4"/>
        </w:numPr>
        <w:suppressAutoHyphens/>
        <w:spacing w:line="240" w:lineRule="auto"/>
      </w:pPr>
      <w:r>
        <w:t>Peaceful space to relax</w:t>
      </w:r>
    </w:p>
    <w:p w14:paraId="5C3B6E7F" w14:textId="77777777" w:rsidR="00B52F23" w:rsidRDefault="00B52F23" w:rsidP="00B52F23">
      <w:pPr>
        <w:widowControl w:val="0"/>
        <w:numPr>
          <w:ilvl w:val="0"/>
          <w:numId w:val="4"/>
        </w:numPr>
        <w:suppressAutoHyphens/>
        <w:spacing w:line="240" w:lineRule="auto"/>
      </w:pPr>
      <w:r>
        <w:t>No organised ball games</w:t>
      </w:r>
    </w:p>
    <w:p w14:paraId="6F0AD401" w14:textId="77777777" w:rsidR="00B52F23" w:rsidRDefault="00B52F23" w:rsidP="00B52F23">
      <w:pPr>
        <w:widowControl w:val="0"/>
        <w:numPr>
          <w:ilvl w:val="0"/>
          <w:numId w:val="4"/>
        </w:numPr>
        <w:suppressAutoHyphens/>
        <w:spacing w:line="240" w:lineRule="auto"/>
      </w:pPr>
      <w:r>
        <w:t>Not to discourage children wanting to play</w:t>
      </w:r>
    </w:p>
    <w:p w14:paraId="0D740A5A" w14:textId="77777777" w:rsidR="00B52F23" w:rsidRDefault="00B52F23" w:rsidP="00B52F23">
      <w:pPr>
        <w:widowControl w:val="0"/>
        <w:numPr>
          <w:ilvl w:val="0"/>
          <w:numId w:val="4"/>
        </w:numPr>
        <w:suppressAutoHyphens/>
        <w:spacing w:line="240" w:lineRule="auto"/>
      </w:pPr>
      <w:r>
        <w:t>No formal buildings</w:t>
      </w:r>
    </w:p>
    <w:p w14:paraId="37BDC609" w14:textId="77777777" w:rsidR="00B52F23" w:rsidRDefault="00B52F23" w:rsidP="00B52F23">
      <w:pPr>
        <w:widowControl w:val="0"/>
        <w:numPr>
          <w:ilvl w:val="0"/>
          <w:numId w:val="4"/>
        </w:numPr>
        <w:suppressAutoHyphens/>
        <w:spacing w:line="240" w:lineRule="auto"/>
      </w:pPr>
      <w:r>
        <w:t>Dew pond.</w:t>
      </w:r>
    </w:p>
    <w:p w14:paraId="0663089C" w14:textId="77777777" w:rsidR="00B52F23" w:rsidRDefault="00B52F23"/>
    <w:p w14:paraId="204E0B23" w14:textId="77777777" w:rsidR="00B52F23" w:rsidRDefault="00B52F23"/>
    <w:p w14:paraId="6D0DF59C" w14:textId="77777777" w:rsidR="00B52F23" w:rsidRDefault="00B52F23">
      <w:r>
        <w:t>Debbie Foster thanked David Harmer on behalf of the village for allowing the purchase and his generosity.</w:t>
      </w:r>
    </w:p>
    <w:p w14:paraId="4B944ED8" w14:textId="77777777" w:rsidR="00B52F23" w:rsidRDefault="00B52F23"/>
    <w:p w14:paraId="13A180F9" w14:textId="77777777" w:rsidR="00B52F23" w:rsidRDefault="00B52F23">
      <w:r>
        <w:t>8. BEALESWOOD COMMON. Darren Hill is the new Ranger for Frensham Common and Bealeswood Common including the ancient woodland area opposite Abbott’s Cottages.</w:t>
      </w:r>
    </w:p>
    <w:p w14:paraId="35DD9564" w14:textId="77777777" w:rsidR="00B52F23" w:rsidRDefault="00B52F23"/>
    <w:p w14:paraId="10B8FB5E" w14:textId="77777777" w:rsidR="00B52F23" w:rsidRDefault="00B52F23">
      <w:r>
        <w:t>9. COLIN HALL – CPRE AND ALICE HOLT FORUM</w:t>
      </w:r>
    </w:p>
    <w:p w14:paraId="238FF70E" w14:textId="77777777" w:rsidR="00B52F23" w:rsidRDefault="00B52F23">
      <w:r>
        <w:t>Colin gave an update on the work of the CPRE and the position of Dockenfield regarding its AONB status.</w:t>
      </w:r>
    </w:p>
    <w:p w14:paraId="65058683" w14:textId="77777777" w:rsidR="00B52F23" w:rsidRDefault="00B52F23">
      <w:r>
        <w:t>He also explained the position with the Alice Holt Users Forum, the new building proposal and progress.  The new team within FC and the enormous progress in the Arboretum.</w:t>
      </w:r>
    </w:p>
    <w:p w14:paraId="200632CC" w14:textId="77777777" w:rsidR="00B52F23" w:rsidRDefault="00B52F23"/>
    <w:p w14:paraId="28D78278" w14:textId="77777777" w:rsidR="00B52F23" w:rsidRDefault="00B52F23">
      <w:r>
        <w:t xml:space="preserve">10. ACTIVITIES COMMITTEE </w:t>
      </w:r>
    </w:p>
    <w:p w14:paraId="6EB4FE92" w14:textId="77777777" w:rsidR="00B52F23" w:rsidRDefault="00B52F23">
      <w:r>
        <w:t xml:space="preserve"> </w:t>
      </w:r>
    </w:p>
    <w:p w14:paraId="30972418" w14:textId="77777777" w:rsidR="00B52F23" w:rsidRDefault="00B52F23">
      <w:r>
        <w:t>Roly Miles the Chairman of the activities committee spoke on events for the coming year and the success of past events.</w:t>
      </w:r>
    </w:p>
    <w:p w14:paraId="31508CB4" w14:textId="77777777" w:rsidR="00B52F23" w:rsidRDefault="00B52F23" w:rsidP="00B52F23">
      <w:pPr>
        <w:widowControl w:val="0"/>
        <w:numPr>
          <w:ilvl w:val="0"/>
          <w:numId w:val="5"/>
        </w:numPr>
        <w:suppressAutoHyphens/>
        <w:spacing w:line="240" w:lineRule="auto"/>
      </w:pPr>
      <w:r>
        <w:t>The 2016 Christmas Party broke even and 90 people attended</w:t>
      </w:r>
    </w:p>
    <w:p w14:paraId="7A32A303" w14:textId="77777777" w:rsidR="00B52F23" w:rsidRDefault="00B52F23" w:rsidP="00B52F23">
      <w:pPr>
        <w:widowControl w:val="0"/>
        <w:numPr>
          <w:ilvl w:val="0"/>
          <w:numId w:val="5"/>
        </w:numPr>
        <w:suppressAutoHyphens/>
        <w:spacing w:line="240" w:lineRule="auto"/>
      </w:pPr>
      <w:r>
        <w:t>Dockenfield this year will have all the old favourites and even a fire engine will be attending.</w:t>
      </w:r>
    </w:p>
    <w:p w14:paraId="03A4B131" w14:textId="77777777" w:rsidR="00B52F23" w:rsidRDefault="00B52F23" w:rsidP="00B52F23">
      <w:pPr>
        <w:widowControl w:val="0"/>
        <w:numPr>
          <w:ilvl w:val="0"/>
          <w:numId w:val="5"/>
        </w:numPr>
        <w:suppressAutoHyphens/>
        <w:spacing w:line="240" w:lineRule="auto"/>
      </w:pPr>
      <w:r>
        <w:t>Jackie Hutton agreed to be the treasurer for this year’s D Day.</w:t>
      </w:r>
    </w:p>
    <w:p w14:paraId="602E4518" w14:textId="77777777" w:rsidR="00B52F23" w:rsidRDefault="00B52F23" w:rsidP="00B52F23">
      <w:pPr>
        <w:widowControl w:val="0"/>
        <w:numPr>
          <w:ilvl w:val="0"/>
          <w:numId w:val="5"/>
        </w:numPr>
        <w:suppressAutoHyphens/>
        <w:spacing w:line="240" w:lineRule="auto"/>
      </w:pPr>
      <w:r>
        <w:t>The Plant Stall from this year’s D Day is donating all proceeds to the Village land purchase.</w:t>
      </w:r>
    </w:p>
    <w:p w14:paraId="6A1D8E92" w14:textId="77777777" w:rsidR="00B52F23" w:rsidRDefault="00B52F23" w:rsidP="00B52F23">
      <w:pPr>
        <w:widowControl w:val="0"/>
        <w:numPr>
          <w:ilvl w:val="0"/>
          <w:numId w:val="5"/>
        </w:numPr>
        <w:suppressAutoHyphens/>
        <w:spacing w:line="240" w:lineRule="auto"/>
      </w:pPr>
      <w:r>
        <w:lastRenderedPageBreak/>
        <w:t>The purchase of a new shed has been made possible due to contribution of £780 from Surrey County Councillor David Harmer's allocation fund. This will go towards the new shed. A working party will be needed to help clear, remove the old shed and erect the new one.</w:t>
      </w:r>
    </w:p>
    <w:p w14:paraId="0AF3639D" w14:textId="77777777" w:rsidR="00B52F23" w:rsidRDefault="00B52F23" w:rsidP="00B52F23">
      <w:pPr>
        <w:widowControl w:val="0"/>
        <w:numPr>
          <w:ilvl w:val="0"/>
          <w:numId w:val="5"/>
        </w:numPr>
        <w:suppressAutoHyphens/>
        <w:spacing w:line="240" w:lineRule="auto"/>
      </w:pPr>
      <w:r>
        <w:t>The committee is always looking for new members.</w:t>
      </w:r>
    </w:p>
    <w:p w14:paraId="36413914" w14:textId="77777777" w:rsidR="00B52F23" w:rsidRDefault="00B52F23" w:rsidP="00B52F23">
      <w:pPr>
        <w:widowControl w:val="0"/>
        <w:numPr>
          <w:ilvl w:val="0"/>
          <w:numId w:val="5"/>
        </w:numPr>
        <w:suppressAutoHyphens/>
        <w:spacing w:line="240" w:lineRule="auto"/>
      </w:pPr>
      <w:r>
        <w:t>Katy Poulsom will be running the Skittles evening this year. The winning team will receive 'The Mansell Cup' this inaugural trophy has been kindly funded by Katy and the Fosters</w:t>
      </w:r>
    </w:p>
    <w:p w14:paraId="7F379332" w14:textId="77777777" w:rsidR="00B52F23" w:rsidRDefault="00B52F23"/>
    <w:p w14:paraId="1216EAB0" w14:textId="77777777" w:rsidR="00B52F23" w:rsidRDefault="00B52F23"/>
    <w:p w14:paraId="14362FCA" w14:textId="77777777" w:rsidR="00B52F23" w:rsidRDefault="00B52F23"/>
    <w:p w14:paraId="7DD427A7" w14:textId="77777777" w:rsidR="00B52F23" w:rsidRDefault="00B52F23"/>
    <w:p w14:paraId="4F02389D" w14:textId="77777777" w:rsidR="00B52F23" w:rsidRDefault="00B52F23">
      <w:r>
        <w:t>11. DOCKENFIELD NEWSLETTER- Michael Foster</w:t>
      </w:r>
    </w:p>
    <w:p w14:paraId="2342BE1F" w14:textId="77777777" w:rsidR="00B52F23" w:rsidRDefault="00B52F23" w:rsidP="00B52F23">
      <w:pPr>
        <w:widowControl w:val="0"/>
        <w:numPr>
          <w:ilvl w:val="0"/>
          <w:numId w:val="6"/>
        </w:numPr>
        <w:suppressAutoHyphens/>
        <w:spacing w:line="240" w:lineRule="auto"/>
      </w:pPr>
      <w:r>
        <w:t>DNL is doing well</w:t>
      </w:r>
    </w:p>
    <w:p w14:paraId="528471FE" w14:textId="77777777" w:rsidR="00B52F23" w:rsidRDefault="00B52F23" w:rsidP="00B52F23">
      <w:pPr>
        <w:widowControl w:val="0"/>
        <w:numPr>
          <w:ilvl w:val="0"/>
          <w:numId w:val="6"/>
        </w:numPr>
        <w:suppressAutoHyphens/>
        <w:spacing w:line="240" w:lineRule="auto"/>
      </w:pPr>
      <w:r>
        <w:t xml:space="preserve">Thanks to the distributors </w:t>
      </w:r>
    </w:p>
    <w:p w14:paraId="3E160918" w14:textId="77777777" w:rsidR="00B52F23" w:rsidRDefault="00B52F23" w:rsidP="00B52F23">
      <w:pPr>
        <w:widowControl w:val="0"/>
        <w:numPr>
          <w:ilvl w:val="0"/>
          <w:numId w:val="6"/>
        </w:numPr>
        <w:suppressAutoHyphens/>
        <w:spacing w:line="240" w:lineRule="auto"/>
      </w:pPr>
      <w:r>
        <w:t>Thanks you to the proof readers Ian McLead and Richard Blackburn</w:t>
      </w:r>
    </w:p>
    <w:p w14:paraId="6E67C62B" w14:textId="77777777" w:rsidR="00B52F23" w:rsidRDefault="00B52F23" w:rsidP="00B52F23">
      <w:pPr>
        <w:widowControl w:val="0"/>
        <w:numPr>
          <w:ilvl w:val="0"/>
          <w:numId w:val="6"/>
        </w:numPr>
        <w:suppressAutoHyphens/>
        <w:spacing w:line="240" w:lineRule="auto"/>
      </w:pPr>
      <w:r>
        <w:t>Sunday 21</w:t>
      </w:r>
      <w:r>
        <w:rPr>
          <w:vertAlign w:val="superscript"/>
        </w:rPr>
        <w:t>st</w:t>
      </w:r>
      <w:r>
        <w:t xml:space="preserve"> May- Mansell's Memorial Service in the Church of the Good Shepherd at 3pm </w:t>
      </w:r>
    </w:p>
    <w:p w14:paraId="1E2A4168" w14:textId="77777777" w:rsidR="00B52F23" w:rsidRDefault="00B52F23" w:rsidP="00B52F23">
      <w:pPr>
        <w:widowControl w:val="0"/>
        <w:numPr>
          <w:ilvl w:val="0"/>
          <w:numId w:val="6"/>
        </w:numPr>
        <w:suppressAutoHyphens/>
        <w:spacing w:line="240" w:lineRule="auto"/>
      </w:pPr>
      <w:r>
        <w:t>Saturday 10</w:t>
      </w:r>
      <w:r>
        <w:rPr>
          <w:vertAlign w:val="superscript"/>
        </w:rPr>
        <w:t>th</w:t>
      </w:r>
      <w:r>
        <w:t xml:space="preserve"> June at the Blue Bell 'Charley Farley Sunday 4 '  Robin and Lucy are holding this event in memory of Pam and Ian Mansell</w:t>
      </w:r>
    </w:p>
    <w:p w14:paraId="561BE7E8" w14:textId="77777777" w:rsidR="00B52F23" w:rsidRDefault="00B52F23"/>
    <w:p w14:paraId="079C80CF" w14:textId="77777777" w:rsidR="00B52F23" w:rsidRDefault="00B52F23"/>
    <w:p w14:paraId="1A062A4B" w14:textId="77777777" w:rsidR="00B52F23" w:rsidRDefault="00B52F23"/>
    <w:p w14:paraId="79912F59" w14:textId="77777777" w:rsidR="00B52F23" w:rsidRDefault="00B52F23">
      <w:r>
        <w:t xml:space="preserve">12. NEXT PARISH COUNCIL MEETING DATE </w:t>
      </w:r>
    </w:p>
    <w:p w14:paraId="51D25AB3" w14:textId="77777777" w:rsidR="00B52F23" w:rsidRDefault="00B52F23"/>
    <w:p w14:paraId="0DEE5820" w14:textId="77777777" w:rsidR="00B52F23" w:rsidRDefault="00B52F23">
      <w:r>
        <w:t>Tuesday 20th June 2017</w:t>
      </w:r>
    </w:p>
    <w:p w14:paraId="0BB787F7" w14:textId="77777777" w:rsidR="00B52F23" w:rsidRDefault="00B52F23"/>
    <w:p w14:paraId="1AE7B505" w14:textId="77777777" w:rsidR="00B52F23" w:rsidRDefault="00B52F23"/>
    <w:p w14:paraId="461853B0" w14:textId="77777777" w:rsidR="00B52F23" w:rsidRDefault="00B52F23"/>
    <w:p w14:paraId="2E4F5CBB" w14:textId="77777777" w:rsidR="00B52F23" w:rsidRDefault="00B52F23"/>
    <w:p w14:paraId="35A54AF3" w14:textId="77777777" w:rsidR="00B52F23" w:rsidRDefault="00B52F23"/>
    <w:p w14:paraId="21391E07" w14:textId="77777777" w:rsidR="00B52F23" w:rsidRDefault="00B52F23"/>
    <w:p w14:paraId="2741AC8A" w14:textId="77777777" w:rsidR="00B52F23" w:rsidRDefault="00B52F23"/>
    <w:p w14:paraId="1D84F43D" w14:textId="77777777" w:rsidR="00B52F23" w:rsidRDefault="00B52F23"/>
    <w:p w14:paraId="109A944A" w14:textId="77777777" w:rsidR="00B52F23" w:rsidRDefault="00B52F23">
      <w:pPr>
        <w:jc w:val="center"/>
      </w:pPr>
    </w:p>
    <w:p w14:paraId="1537A357" w14:textId="77777777" w:rsidR="00B52F23" w:rsidRDefault="00B52F23"/>
    <w:p w14:paraId="12820CE3" w14:textId="77777777" w:rsidR="00B52F23" w:rsidRDefault="00B52F23">
      <w:pPr>
        <w:jc w:val="center"/>
      </w:pPr>
      <w:r>
        <w:rPr>
          <w:b/>
          <w:bCs/>
        </w:rPr>
        <w:t>CHAIRMAN</w:t>
      </w:r>
    </w:p>
    <w:p w14:paraId="2235107F" w14:textId="77777777" w:rsidR="00B52F23" w:rsidRDefault="00B52F23">
      <w:pPr>
        <w:jc w:val="center"/>
      </w:pPr>
    </w:p>
    <w:p w14:paraId="68C69C2B" w14:textId="77777777" w:rsidR="00B52F23" w:rsidRDefault="00B52F23">
      <w:pPr>
        <w:jc w:val="center"/>
      </w:pPr>
    </w:p>
    <w:p w14:paraId="618903FF" w14:textId="77777777" w:rsidR="005E0549" w:rsidRDefault="00B52F23"/>
    <w:sectPr w:rsidR="005E0549" w:rsidSect="007D3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quo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sz w:val="21"/>
        <w:szCs w:val="21"/>
      </w:rPr>
    </w:lvl>
    <w:lvl w:ilvl="1">
      <w:start w:val="1"/>
      <w:numFmt w:val="bullet"/>
      <w:lvlText w:val=""/>
      <w:lvlJc w:val="left"/>
      <w:pPr>
        <w:tabs>
          <w:tab w:val="num" w:pos="1414"/>
        </w:tabs>
        <w:ind w:left="1414" w:hanging="283"/>
      </w:pPr>
      <w:rPr>
        <w:rFonts w:ascii="Symbol" w:hAnsi="Symbol"/>
        <w:sz w:val="21"/>
        <w:szCs w:val="21"/>
      </w:rPr>
    </w:lvl>
    <w:lvl w:ilvl="2">
      <w:start w:val="1"/>
      <w:numFmt w:val="bullet"/>
      <w:lvlText w:val=""/>
      <w:lvlJc w:val="left"/>
      <w:pPr>
        <w:tabs>
          <w:tab w:val="num" w:pos="2121"/>
        </w:tabs>
        <w:ind w:left="2121" w:hanging="283"/>
      </w:pPr>
      <w:rPr>
        <w:rFonts w:ascii="Symbol" w:hAnsi="Symbol"/>
        <w:sz w:val="21"/>
        <w:szCs w:val="21"/>
      </w:rPr>
    </w:lvl>
    <w:lvl w:ilvl="3">
      <w:start w:val="1"/>
      <w:numFmt w:val="bullet"/>
      <w:lvlText w:val=""/>
      <w:lvlJc w:val="left"/>
      <w:pPr>
        <w:tabs>
          <w:tab w:val="num" w:pos="2828"/>
        </w:tabs>
        <w:ind w:left="2828" w:hanging="283"/>
      </w:pPr>
      <w:rPr>
        <w:rFonts w:ascii="Symbol" w:hAnsi="Symbol"/>
        <w:sz w:val="21"/>
        <w:szCs w:val="21"/>
      </w:rPr>
    </w:lvl>
    <w:lvl w:ilvl="4">
      <w:start w:val="1"/>
      <w:numFmt w:val="bullet"/>
      <w:lvlText w:val=""/>
      <w:lvlJc w:val="left"/>
      <w:pPr>
        <w:tabs>
          <w:tab w:val="num" w:pos="3535"/>
        </w:tabs>
        <w:ind w:left="3535" w:hanging="283"/>
      </w:pPr>
      <w:rPr>
        <w:rFonts w:ascii="Symbol" w:hAnsi="Symbol"/>
        <w:sz w:val="21"/>
        <w:szCs w:val="21"/>
      </w:rPr>
    </w:lvl>
    <w:lvl w:ilvl="5">
      <w:start w:val="1"/>
      <w:numFmt w:val="bullet"/>
      <w:lvlText w:val=""/>
      <w:lvlJc w:val="left"/>
      <w:pPr>
        <w:tabs>
          <w:tab w:val="num" w:pos="4242"/>
        </w:tabs>
        <w:ind w:left="4242" w:hanging="283"/>
      </w:pPr>
      <w:rPr>
        <w:rFonts w:ascii="Symbol" w:hAnsi="Symbol"/>
        <w:sz w:val="21"/>
        <w:szCs w:val="21"/>
      </w:rPr>
    </w:lvl>
    <w:lvl w:ilvl="6">
      <w:start w:val="1"/>
      <w:numFmt w:val="bullet"/>
      <w:lvlText w:val=""/>
      <w:lvlJc w:val="left"/>
      <w:pPr>
        <w:tabs>
          <w:tab w:val="num" w:pos="4949"/>
        </w:tabs>
        <w:ind w:left="4949" w:hanging="283"/>
      </w:pPr>
      <w:rPr>
        <w:rFonts w:ascii="Symbol" w:hAnsi="Symbol"/>
        <w:sz w:val="21"/>
        <w:szCs w:val="21"/>
      </w:rPr>
    </w:lvl>
    <w:lvl w:ilvl="7">
      <w:start w:val="1"/>
      <w:numFmt w:val="bullet"/>
      <w:lvlText w:val=""/>
      <w:lvlJc w:val="left"/>
      <w:pPr>
        <w:tabs>
          <w:tab w:val="num" w:pos="5656"/>
        </w:tabs>
        <w:ind w:left="5656" w:hanging="283"/>
      </w:pPr>
      <w:rPr>
        <w:rFonts w:ascii="Symbol" w:hAnsi="Symbol"/>
        <w:sz w:val="21"/>
        <w:szCs w:val="21"/>
      </w:rPr>
    </w:lvl>
    <w:lvl w:ilvl="8">
      <w:start w:val="1"/>
      <w:numFmt w:val="bullet"/>
      <w:lvlText w:val=""/>
      <w:lvlJc w:val="left"/>
      <w:pPr>
        <w:tabs>
          <w:tab w:val="num" w:pos="6363"/>
        </w:tabs>
        <w:ind w:left="6363" w:hanging="283"/>
      </w:pPr>
      <w:rPr>
        <w:rFonts w:ascii="Symbol" w:hAnsi="Symbol"/>
        <w:sz w:val="21"/>
        <w:szCs w:val="21"/>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5DF7566"/>
    <w:multiLevelType w:val="hybridMultilevel"/>
    <w:tmpl w:val="B3764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6"/>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23"/>
    <w:rsid w:val="00020689"/>
    <w:rsid w:val="000748D9"/>
    <w:rsid w:val="000756A6"/>
    <w:rsid w:val="000C52D2"/>
    <w:rsid w:val="000C7667"/>
    <w:rsid w:val="001332C9"/>
    <w:rsid w:val="001E301A"/>
    <w:rsid w:val="001F403F"/>
    <w:rsid w:val="001F4181"/>
    <w:rsid w:val="00213171"/>
    <w:rsid w:val="00262BF7"/>
    <w:rsid w:val="003215F4"/>
    <w:rsid w:val="003E0CD5"/>
    <w:rsid w:val="004076B5"/>
    <w:rsid w:val="0043152E"/>
    <w:rsid w:val="00473E9E"/>
    <w:rsid w:val="004C2098"/>
    <w:rsid w:val="00547DF5"/>
    <w:rsid w:val="005B177E"/>
    <w:rsid w:val="0062380B"/>
    <w:rsid w:val="00715204"/>
    <w:rsid w:val="00740AB2"/>
    <w:rsid w:val="007B1514"/>
    <w:rsid w:val="008A375F"/>
    <w:rsid w:val="009C2FC6"/>
    <w:rsid w:val="009E6B18"/>
    <w:rsid w:val="00A34877"/>
    <w:rsid w:val="00AA350A"/>
    <w:rsid w:val="00B01666"/>
    <w:rsid w:val="00B52F23"/>
    <w:rsid w:val="00B567AE"/>
    <w:rsid w:val="00CE6C9F"/>
    <w:rsid w:val="00D035A7"/>
    <w:rsid w:val="00D32955"/>
    <w:rsid w:val="00D430F7"/>
    <w:rsid w:val="00D45CDF"/>
    <w:rsid w:val="00D5268C"/>
    <w:rsid w:val="00D70288"/>
    <w:rsid w:val="00DC0FCB"/>
    <w:rsid w:val="00DE2613"/>
    <w:rsid w:val="00DF3F15"/>
    <w:rsid w:val="00E06E45"/>
    <w:rsid w:val="00E472FB"/>
    <w:rsid w:val="00EE125E"/>
    <w:rsid w:val="00F705D4"/>
    <w:rsid w:val="00FD175D"/>
    <w:rsid w:val="00FE1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E6BC"/>
  <w15:chartTrackingRefBased/>
  <w15:docId w15:val="{B442166F-FECE-4272-B88C-42D10033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2F23"/>
    <w:rPr>
      <w:color w:val="000080"/>
      <w:u w:val="single"/>
      <w:lang/>
    </w:rPr>
  </w:style>
  <w:style w:type="paragraph" w:customStyle="1" w:styleId="TableContents">
    <w:name w:val="Table Contents"/>
    <w:basedOn w:val="Normal"/>
    <w:rsid w:val="00B52F23"/>
    <w:pPr>
      <w:widowControl w:val="0"/>
      <w:suppressLineNumbers/>
      <w:suppressAutoHyphens/>
      <w:spacing w:line="240" w:lineRule="auto"/>
    </w:pPr>
    <w:rPr>
      <w:rFonts w:ascii="Times New Roman" w:eastAsia="SimSun" w:hAnsi="Times New Roman"/>
      <w:kern w:val="1"/>
      <w:lang w:eastAsia="hi-IN" w:bidi="hi-IN"/>
    </w:rPr>
  </w:style>
  <w:style w:type="paragraph" w:styleId="BodyText">
    <w:name w:val="Body Text"/>
    <w:basedOn w:val="Normal"/>
    <w:link w:val="BodyTextChar"/>
    <w:rsid w:val="00B52F23"/>
    <w:pPr>
      <w:widowControl w:val="0"/>
      <w:suppressAutoHyphens/>
      <w:spacing w:after="120" w:line="240" w:lineRule="auto"/>
    </w:pPr>
    <w:rPr>
      <w:rFonts w:ascii="Times New Roman" w:eastAsia="SimSun" w:hAnsi="Times New Roman"/>
      <w:kern w:val="1"/>
      <w:lang w:eastAsia="hi-IN" w:bidi="hi-IN"/>
    </w:rPr>
  </w:style>
  <w:style w:type="character" w:customStyle="1" w:styleId="BodyTextChar">
    <w:name w:val="Body Text Char"/>
    <w:basedOn w:val="DefaultParagraphFont"/>
    <w:link w:val="BodyText"/>
    <w:rsid w:val="00B52F23"/>
    <w:rPr>
      <w:rFonts w:ascii="Times New Roman" w:eastAsia="SimSun" w:hAnsi="Times New Roman"/>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nning360.waverley.gov.uk/planning/search-applications?civica.query.FullTextSearch=Dockenfield" TargetMode="External"/><Relationship Id="rId18" Type="http://schemas.openxmlformats.org/officeDocument/2006/relationships/hyperlink" Target="http://planning360.waverley.gov.uk/planning/search-applications?civica.query.FullTextSearch=dockenfield" TargetMode="External"/><Relationship Id="rId26" Type="http://schemas.openxmlformats.org/officeDocument/2006/relationships/hyperlink" Target="http://planning360.waverley.gov.uk/planning/search-applications?civica.query.FullTextSearch=Dockenfield" TargetMode="External"/><Relationship Id="rId39" Type="http://schemas.openxmlformats.org/officeDocument/2006/relationships/hyperlink" Target="http://planning360.waverley.gov.uk/planning/search-applications?civica.query.FullTextSearch=dockenfield" TargetMode="External"/><Relationship Id="rId21" Type="http://schemas.openxmlformats.org/officeDocument/2006/relationships/hyperlink" Target="http://planning360.waverley.gov.uk/planning/search-applications?civica.query.FullTextSearch=dockenfield" TargetMode="External"/><Relationship Id="rId34" Type="http://schemas.openxmlformats.org/officeDocument/2006/relationships/hyperlink" Target="http://planning360.waverley.gov.uk/planning/search-applications?civica.query.FullTextSearch=dockenfield" TargetMode="External"/><Relationship Id="rId42" Type="http://schemas.openxmlformats.org/officeDocument/2006/relationships/hyperlink" Target="http://planning360.waverley.gov.uk/planning/search-applications?civica.query.FullTextSearch=Dockenfield" TargetMode="External"/><Relationship Id="rId47" Type="http://schemas.openxmlformats.org/officeDocument/2006/relationships/hyperlink" Target="http://planning360.waverley.gov.uk/planning/search-applications?civica.query.FullTextSearch=Dockenfield" TargetMode="External"/><Relationship Id="rId50" Type="http://schemas.openxmlformats.org/officeDocument/2006/relationships/hyperlink" Target="http://planning360.waverley.gov.uk/planning/search-applications?civica.query.FullTextSearch=dockenfield" TargetMode="External"/><Relationship Id="rId55" Type="http://schemas.openxmlformats.org/officeDocument/2006/relationships/theme" Target="theme/theme1.xml"/><Relationship Id="rId7" Type="http://schemas.openxmlformats.org/officeDocument/2006/relationships/hyperlink" Target="http://planning360.waverley.gov.uk/planning/search-applications?civica.query.FullTextSearch=dockenfield" TargetMode="External"/><Relationship Id="rId12" Type="http://schemas.openxmlformats.org/officeDocument/2006/relationships/hyperlink" Target="http://planning360.waverley.gov.uk/planning/search-applications?civica.query.FullTextSearch=dockenfield" TargetMode="External"/><Relationship Id="rId17" Type="http://schemas.openxmlformats.org/officeDocument/2006/relationships/hyperlink" Target="http://planning360.waverley.gov.uk/planning/search-applications?civica.query.FullTextSearch=Dockenfield" TargetMode="External"/><Relationship Id="rId25" Type="http://schemas.openxmlformats.org/officeDocument/2006/relationships/hyperlink" Target="http://planning360.waverley.gov.uk/planning/search-applications?civica.query.FullTextSearch=Dockenfield" TargetMode="External"/><Relationship Id="rId33" Type="http://schemas.openxmlformats.org/officeDocument/2006/relationships/hyperlink" Target="http://planning360.waverley.gov.uk/planning/search-applications?civica.query.FullTextSearch=dockenfield" TargetMode="External"/><Relationship Id="rId38" Type="http://schemas.openxmlformats.org/officeDocument/2006/relationships/hyperlink" Target="http://planning360.waverley.gov.uk/planning/search-applications?civica.query.FullTextSearch=dockenfield" TargetMode="External"/><Relationship Id="rId46" Type="http://schemas.openxmlformats.org/officeDocument/2006/relationships/hyperlink" Target="http://planning360.waverley.gov.uk/planning/search-applications?civica.query.FullTextSearch=Dockenfield" TargetMode="External"/><Relationship Id="rId2" Type="http://schemas.openxmlformats.org/officeDocument/2006/relationships/styles" Target="styles.xml"/><Relationship Id="rId16" Type="http://schemas.openxmlformats.org/officeDocument/2006/relationships/hyperlink" Target="http://planning360.waverley.gov.uk/planning/search-applications?civica.query.FullTextSearch=Dockenfield" TargetMode="External"/><Relationship Id="rId20" Type="http://schemas.openxmlformats.org/officeDocument/2006/relationships/hyperlink" Target="http://planning360.waverley.gov.uk/planning/search-applications?civica.query.FullTextSearch=dockenfield" TargetMode="External"/><Relationship Id="rId29" Type="http://schemas.openxmlformats.org/officeDocument/2006/relationships/hyperlink" Target="http://planning360.waverley.gov.uk/planning/search-applications?civica.query.FullTextSearch=dockenfield" TargetMode="External"/><Relationship Id="rId41" Type="http://schemas.openxmlformats.org/officeDocument/2006/relationships/hyperlink" Target="http://planning360.waverley.gov.uk/planning/search-applications?civica.query.FullTextSearch=dockenfield"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nning360.waverley.gov.uk/planning/search-applications?civica.query.FullTextSearch=dockenfield" TargetMode="External"/><Relationship Id="rId11" Type="http://schemas.openxmlformats.org/officeDocument/2006/relationships/hyperlink" Target="http://planning360.waverley.gov.uk/planning/search-applications?civica.query.FullTextSearch=dockenfield" TargetMode="External"/><Relationship Id="rId24" Type="http://schemas.openxmlformats.org/officeDocument/2006/relationships/hyperlink" Target="http://planning360.waverley.gov.uk/planning/search-applications?civica.query.FullTextSearch=Dockenfield" TargetMode="External"/><Relationship Id="rId32" Type="http://schemas.openxmlformats.org/officeDocument/2006/relationships/hyperlink" Target="http://planning360.waverley.gov.uk/planning/search-applications?civica.query.FullTextSearch=dockenfield" TargetMode="External"/><Relationship Id="rId37" Type="http://schemas.openxmlformats.org/officeDocument/2006/relationships/hyperlink" Target="http://planning360.waverley.gov.uk/planning/search-applications?civica.query.FullTextSearch=dockenfield" TargetMode="External"/><Relationship Id="rId40" Type="http://schemas.openxmlformats.org/officeDocument/2006/relationships/hyperlink" Target="http://planning360.waverley.gov.uk/planning/search-applications?civica.query.FullTextSearch=dockenfield" TargetMode="External"/><Relationship Id="rId45" Type="http://schemas.openxmlformats.org/officeDocument/2006/relationships/hyperlink" Target="http://planning360.waverley.gov.uk/planning/search-applications?civica.query.FullTextSearch=Dockenfield" TargetMode="External"/><Relationship Id="rId53" Type="http://schemas.openxmlformats.org/officeDocument/2006/relationships/hyperlink" Target="http://planning360.waverley.gov.uk/planning/search-applications?civica.query.FullTextSearch=dockenfield" TargetMode="External"/><Relationship Id="rId5" Type="http://schemas.openxmlformats.org/officeDocument/2006/relationships/hyperlink" Target="http://waverweb.waverley.gov.uk/live/wbc/pwl.nsf/(RefNoLU)/PRA20180001?OpenDocument" TargetMode="External"/><Relationship Id="rId15" Type="http://schemas.openxmlformats.org/officeDocument/2006/relationships/hyperlink" Target="http://planning360.waverley.gov.uk/planning/search-applications?civica.query.FullTextSearch=Dockenfield" TargetMode="External"/><Relationship Id="rId23" Type="http://schemas.openxmlformats.org/officeDocument/2006/relationships/hyperlink" Target="http://planning360.waverley.gov.uk/planning/search-applications?civica.query.FullTextSearch=Dockenfield" TargetMode="External"/><Relationship Id="rId28" Type="http://schemas.openxmlformats.org/officeDocument/2006/relationships/hyperlink" Target="http://planning360.waverley.gov.uk/planning/search-applications?civica.query.FullTextSearch=dockenfield" TargetMode="External"/><Relationship Id="rId36" Type="http://schemas.openxmlformats.org/officeDocument/2006/relationships/hyperlink" Target="http://planning360.waverley.gov.uk/planning/search-applications?civica.query.FullTextSearch=dockenfield" TargetMode="External"/><Relationship Id="rId49" Type="http://schemas.openxmlformats.org/officeDocument/2006/relationships/hyperlink" Target="http://planning360.waverley.gov.uk/planning/search-applications?civica.query.FullTextSearch=dockenfield" TargetMode="External"/><Relationship Id="rId10" Type="http://schemas.openxmlformats.org/officeDocument/2006/relationships/hyperlink" Target="http://planning360.waverley.gov.uk/planning/search-applications?civica.query.FullTextSearch=dockenfield" TargetMode="External"/><Relationship Id="rId19" Type="http://schemas.openxmlformats.org/officeDocument/2006/relationships/hyperlink" Target="http://planning360.waverley.gov.uk/planning/search-applications?civica.query.FullTextSearch=dockenfield" TargetMode="External"/><Relationship Id="rId31" Type="http://schemas.openxmlformats.org/officeDocument/2006/relationships/hyperlink" Target="http://planning360.waverley.gov.uk/planning/search-applications?civica.query.FullTextSearch=dockenfield" TargetMode="External"/><Relationship Id="rId44" Type="http://schemas.openxmlformats.org/officeDocument/2006/relationships/hyperlink" Target="http://planning360.waverley.gov.uk/planning/search-applications?civica.query.FullTextSearch=Dockenfield" TargetMode="External"/><Relationship Id="rId52" Type="http://schemas.openxmlformats.org/officeDocument/2006/relationships/hyperlink" Target="http://planning360.waverley.gov.uk/planning/search-applications?civica.query.FullTextSearch=dockenfield" TargetMode="External"/><Relationship Id="rId4" Type="http://schemas.openxmlformats.org/officeDocument/2006/relationships/webSettings" Target="webSettings.xml"/><Relationship Id="rId9" Type="http://schemas.openxmlformats.org/officeDocument/2006/relationships/hyperlink" Target="http://planning360.waverley.gov.uk/planning/search-applications?civica.query.FullTextSearch=dockenfield" TargetMode="External"/><Relationship Id="rId14" Type="http://schemas.openxmlformats.org/officeDocument/2006/relationships/hyperlink" Target="http://planning360.waverley.gov.uk/planning/search-applications?civica.query.FullTextSearch=Dockenfield" TargetMode="External"/><Relationship Id="rId22" Type="http://schemas.openxmlformats.org/officeDocument/2006/relationships/hyperlink" Target="http://planning360.waverley.gov.uk/planning/search-applications?civica.query.FullTextSearch=Dockenfield" TargetMode="External"/><Relationship Id="rId27" Type="http://schemas.openxmlformats.org/officeDocument/2006/relationships/hyperlink" Target="http://planning360.waverley.gov.uk/planning/search-applications?civica.query.FullTextSearch=Dockenfield" TargetMode="External"/><Relationship Id="rId30" Type="http://schemas.openxmlformats.org/officeDocument/2006/relationships/hyperlink" Target="http://planning360.waverley.gov.uk/planning/search-applications?civica.query.FullTextSearch=dockenfield" TargetMode="External"/><Relationship Id="rId35" Type="http://schemas.openxmlformats.org/officeDocument/2006/relationships/hyperlink" Target="http://waverweb.waverley.gov.uk/live/wbc/pwl.nsf/(RefNoLU)/PRA20180001?OpenDocument" TargetMode="External"/><Relationship Id="rId43" Type="http://schemas.openxmlformats.org/officeDocument/2006/relationships/hyperlink" Target="http://planning360.waverley.gov.uk/planning/search-applications?civica.query.FullTextSearch=dockenfield" TargetMode="External"/><Relationship Id="rId48" Type="http://schemas.openxmlformats.org/officeDocument/2006/relationships/hyperlink" Target="http://planning360.waverley.gov.uk/planning/search-applications?civica.query.FullTextSearch=dockenfield" TargetMode="External"/><Relationship Id="rId8" Type="http://schemas.openxmlformats.org/officeDocument/2006/relationships/hyperlink" Target="http://planning360.waverley.gov.uk/planning/search-applications?civica.query.FullTextSearch=dockenfield" TargetMode="External"/><Relationship Id="rId51" Type="http://schemas.openxmlformats.org/officeDocument/2006/relationships/hyperlink" Target="http://planning360.waverley.gov.uk/planning/search-applications?civica.query.FullTextSearch=dockenfiel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11767</Words>
  <Characters>67074</Characters>
  <Application>Microsoft Office Word</Application>
  <DocSecurity>0</DocSecurity>
  <Lines>558</Lines>
  <Paragraphs>157</Paragraphs>
  <ScaleCrop>false</ScaleCrop>
  <Company/>
  <LinksUpToDate>false</LinksUpToDate>
  <CharactersWithSpaces>78684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Paul Wood</cp:lastModifiedBy>
  <cp:revision>1</cp:revision>
  <dcterms:created xsi:type="dcterms:W3CDTF">2021-02-03T11:08:00Z</dcterms:created>
  <dcterms:modified xsi:type="dcterms:W3CDTF">2021-02-03T11:09:00Z</dcterms:modified>
</cp:coreProperties>
</file>